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4729" w:rsidRPr="00037BCC" w:rsidRDefault="00A838D3" w:rsidP="004A4729">
      <w:pPr>
        <w:spacing w:line="240" w:lineRule="auto"/>
        <w:jc w:val="both"/>
        <w:rPr>
          <w:rFonts w:ascii="Times New Roman" w:hAnsi="Times New Roman" w:cs="Times New Roman"/>
          <w:color w:val="000000"/>
        </w:rPr>
      </w:pPr>
      <w:r w:rsidRPr="00037BCC">
        <w:rPr>
          <w:rFonts w:ascii="Times New Roman" w:hAnsi="Times New Roman" w:cs="Times New Roman"/>
          <w:color w:val="000000"/>
        </w:rPr>
        <w:t xml:space="preserve">  </w:t>
      </w:r>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bookmarkStart w:id="0" w:name="_GoBack"/>
      <w:bookmarkEnd w:id="0"/>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p>
    <w:p w:rsidR="004A4729" w:rsidRPr="00037BCC" w:rsidRDefault="004A4729" w:rsidP="004A4729">
      <w:pPr>
        <w:spacing w:line="240" w:lineRule="auto"/>
        <w:jc w:val="both"/>
        <w:rPr>
          <w:rFonts w:ascii="Times New Roman" w:hAnsi="Times New Roman" w:cs="Times New Roman"/>
          <w:color w:val="000000"/>
        </w:rPr>
      </w:pPr>
    </w:p>
    <w:p w:rsidR="003D1393" w:rsidRPr="00037BCC" w:rsidRDefault="003D1393" w:rsidP="004A4729">
      <w:pPr>
        <w:spacing w:line="240" w:lineRule="auto"/>
        <w:jc w:val="both"/>
        <w:rPr>
          <w:rFonts w:ascii="Times New Roman" w:hAnsi="Times New Roman" w:cs="Times New Roman"/>
          <w:color w:val="000000"/>
          <w:lang w:val="de-DE"/>
        </w:rPr>
      </w:pPr>
      <w:r w:rsidRPr="00037BCC">
        <w:rPr>
          <w:rFonts w:ascii="Times New Roman" w:hAnsi="Times New Roman" w:cs="Times New Roman"/>
          <w:b/>
          <w:color w:val="000000"/>
        </w:rPr>
        <w:tab/>
      </w:r>
      <w:r w:rsidRPr="00037BCC">
        <w:rPr>
          <w:rFonts w:ascii="Times New Roman" w:hAnsi="Times New Roman" w:cs="Times New Roman"/>
          <w:b/>
          <w:color w:val="000000"/>
        </w:rPr>
        <w:tab/>
      </w:r>
      <w:r w:rsidR="004A4729" w:rsidRPr="00037BCC">
        <w:rPr>
          <w:rFonts w:ascii="Times New Roman" w:hAnsi="Times New Roman" w:cs="Times New Roman"/>
          <w:color w:val="000000"/>
          <w:lang w:val="de-DE"/>
        </w:rPr>
        <w:t xml:space="preserve"> </w:t>
      </w:r>
    </w:p>
    <w:p w:rsidR="001B76CD" w:rsidRPr="00037BCC" w:rsidRDefault="001B76CD" w:rsidP="004A4729">
      <w:pPr>
        <w:spacing w:line="240" w:lineRule="auto"/>
        <w:ind w:left="1440"/>
        <w:jc w:val="both"/>
        <w:rPr>
          <w:rFonts w:ascii="Times New Roman" w:hAnsi="Times New Roman" w:cs="Times New Roman"/>
          <w:color w:val="000000"/>
        </w:rPr>
      </w:pPr>
    </w:p>
    <w:p w:rsidR="003E28C4" w:rsidRPr="0011313D" w:rsidRDefault="00CC690C" w:rsidP="003E28C4">
      <w:pPr>
        <w:tabs>
          <w:tab w:val="left" w:pos="284"/>
          <w:tab w:val="left" w:pos="7810"/>
          <w:tab w:val="left" w:pos="9230"/>
          <w:tab w:val="left" w:pos="9372"/>
          <w:tab w:val="left" w:pos="9514"/>
        </w:tabs>
        <w:rPr>
          <w:rFonts w:ascii="Times New Roman" w:hAnsi="Times New Roman" w:cs="Times New Roman"/>
          <w:color w:val="000000"/>
        </w:rPr>
      </w:pPr>
      <w:r w:rsidRPr="0011313D">
        <w:rPr>
          <w:rFonts w:ascii="Times New Roman" w:hAnsi="Times New Roman" w:cs="Times New Roman"/>
          <w:color w:val="000000"/>
        </w:rPr>
        <w:t>Klasa: 021-05/17-01/18</w:t>
      </w:r>
    </w:p>
    <w:p w:rsidR="003E28C4" w:rsidRPr="0011313D" w:rsidRDefault="00CC690C" w:rsidP="003E28C4">
      <w:pPr>
        <w:tabs>
          <w:tab w:val="left" w:pos="284"/>
          <w:tab w:val="left" w:pos="7810"/>
          <w:tab w:val="left" w:pos="9230"/>
          <w:tab w:val="left" w:pos="9372"/>
          <w:tab w:val="left" w:pos="9514"/>
        </w:tabs>
        <w:rPr>
          <w:rFonts w:ascii="Times New Roman" w:hAnsi="Times New Roman" w:cs="Times New Roman"/>
          <w:color w:val="000000"/>
        </w:rPr>
      </w:pPr>
      <w:r w:rsidRPr="0011313D">
        <w:rPr>
          <w:rFonts w:ascii="Times New Roman" w:hAnsi="Times New Roman" w:cs="Times New Roman"/>
          <w:color w:val="000000"/>
        </w:rPr>
        <w:t>Urbroj: 2109/22-10-17-</w:t>
      </w:r>
      <w:r w:rsidR="0044392C">
        <w:rPr>
          <w:rFonts w:ascii="Times New Roman" w:hAnsi="Times New Roman" w:cs="Times New Roman"/>
          <w:color w:val="000000"/>
        </w:rPr>
        <w:t>17</w:t>
      </w:r>
    </w:p>
    <w:p w:rsidR="003E28C4" w:rsidRPr="0011313D" w:rsidRDefault="00CC690C" w:rsidP="003E28C4">
      <w:pPr>
        <w:tabs>
          <w:tab w:val="left" w:pos="284"/>
          <w:tab w:val="left" w:pos="7810"/>
          <w:tab w:val="left" w:pos="9230"/>
          <w:tab w:val="left" w:pos="9372"/>
          <w:tab w:val="left" w:pos="9514"/>
        </w:tabs>
        <w:rPr>
          <w:rFonts w:ascii="Times New Roman" w:hAnsi="Times New Roman" w:cs="Times New Roman"/>
          <w:color w:val="000000"/>
        </w:rPr>
      </w:pPr>
      <w:r w:rsidRPr="0011313D">
        <w:rPr>
          <w:rFonts w:ascii="Times New Roman" w:hAnsi="Times New Roman" w:cs="Times New Roman"/>
          <w:color w:val="000000"/>
        </w:rPr>
        <w:t>Orehovica, 28.11.2017</w:t>
      </w:r>
      <w:r w:rsidR="003E28C4" w:rsidRPr="0011313D">
        <w:rPr>
          <w:rFonts w:ascii="Times New Roman" w:hAnsi="Times New Roman" w:cs="Times New Roman"/>
          <w:color w:val="000000"/>
        </w:rPr>
        <w:t>. godine</w:t>
      </w:r>
    </w:p>
    <w:p w:rsidR="001B76CD" w:rsidRPr="0011313D" w:rsidRDefault="001B76CD" w:rsidP="004A4729">
      <w:pPr>
        <w:spacing w:line="240" w:lineRule="auto"/>
        <w:rPr>
          <w:rFonts w:ascii="Times New Roman" w:hAnsi="Times New Roman" w:cs="Times New Roman"/>
          <w:color w:val="000000"/>
        </w:rPr>
      </w:pPr>
    </w:p>
    <w:p w:rsidR="001B76CD" w:rsidRPr="0011313D" w:rsidRDefault="001B76CD" w:rsidP="004A4729">
      <w:pPr>
        <w:spacing w:line="240" w:lineRule="auto"/>
        <w:jc w:val="center"/>
        <w:rPr>
          <w:rFonts w:ascii="Times New Roman" w:hAnsi="Times New Roman" w:cs="Times New Roman"/>
          <w:color w:val="000000"/>
        </w:rPr>
      </w:pPr>
      <w:r w:rsidRPr="0011313D">
        <w:rPr>
          <w:rFonts w:ascii="Times New Roman" w:hAnsi="Times New Roman" w:cs="Times New Roman"/>
          <w:b/>
          <w:color w:val="000000"/>
        </w:rPr>
        <w:t>Z A P I S N I K</w:t>
      </w:r>
    </w:p>
    <w:p w:rsidR="001B76CD" w:rsidRPr="0011313D" w:rsidRDefault="001B76CD" w:rsidP="004A4729">
      <w:pPr>
        <w:spacing w:line="240" w:lineRule="auto"/>
        <w:jc w:val="both"/>
        <w:rPr>
          <w:rFonts w:ascii="Times New Roman" w:hAnsi="Times New Roman" w:cs="Times New Roman"/>
          <w:color w:val="000000"/>
        </w:rPr>
      </w:pPr>
    </w:p>
    <w:p w:rsidR="001B76CD" w:rsidRPr="0011313D" w:rsidRDefault="00CC690C" w:rsidP="004A4729">
      <w:pPr>
        <w:spacing w:line="240" w:lineRule="auto"/>
        <w:rPr>
          <w:rFonts w:ascii="Times New Roman" w:hAnsi="Times New Roman" w:cs="Times New Roman"/>
          <w:color w:val="000000"/>
        </w:rPr>
      </w:pPr>
      <w:r w:rsidRPr="0011313D">
        <w:rPr>
          <w:rFonts w:ascii="Times New Roman" w:hAnsi="Times New Roman" w:cs="Times New Roman"/>
          <w:color w:val="000000"/>
        </w:rPr>
        <w:t xml:space="preserve">sa </w:t>
      </w:r>
      <w:r w:rsidR="003E28C4" w:rsidRPr="0011313D">
        <w:rPr>
          <w:rFonts w:ascii="Times New Roman" w:hAnsi="Times New Roman" w:cs="Times New Roman"/>
          <w:color w:val="000000"/>
        </w:rPr>
        <w:t>4</w:t>
      </w:r>
      <w:r w:rsidR="001B76CD" w:rsidRPr="0011313D">
        <w:rPr>
          <w:rFonts w:ascii="Times New Roman" w:hAnsi="Times New Roman" w:cs="Times New Roman"/>
          <w:color w:val="000000"/>
        </w:rPr>
        <w:t xml:space="preserve">. sjednice Općinskog vijeća Općine Orehovica, održane </w:t>
      </w:r>
      <w:r w:rsidRPr="0011313D">
        <w:rPr>
          <w:rFonts w:ascii="Times New Roman" w:hAnsi="Times New Roman" w:cs="Times New Roman"/>
          <w:color w:val="000000"/>
        </w:rPr>
        <w:t>28.11.2017. godine u Općinskoj v</w:t>
      </w:r>
      <w:r w:rsidR="001B76CD" w:rsidRPr="0011313D">
        <w:rPr>
          <w:rFonts w:ascii="Times New Roman" w:hAnsi="Times New Roman" w:cs="Times New Roman"/>
          <w:color w:val="000000"/>
        </w:rPr>
        <w:t>ijećnici Općine Orehovica s početkom u 1</w:t>
      </w:r>
      <w:r w:rsidR="003E28C4" w:rsidRPr="0011313D">
        <w:rPr>
          <w:rFonts w:ascii="Times New Roman" w:hAnsi="Times New Roman" w:cs="Times New Roman"/>
          <w:color w:val="000000"/>
        </w:rPr>
        <w:t>8</w:t>
      </w:r>
      <w:r w:rsidR="001B76CD" w:rsidRPr="0011313D">
        <w:rPr>
          <w:rFonts w:ascii="Times New Roman" w:hAnsi="Times New Roman" w:cs="Times New Roman"/>
          <w:color w:val="000000"/>
        </w:rPr>
        <w:t>.00 sati.</w:t>
      </w:r>
      <w:r w:rsidR="00764F3B" w:rsidRPr="0011313D">
        <w:rPr>
          <w:rFonts w:ascii="Times New Roman" w:hAnsi="Times New Roman" w:cs="Times New Roman"/>
          <w:color w:val="000000"/>
        </w:rPr>
        <w:t xml:space="preserve"> </w:t>
      </w:r>
    </w:p>
    <w:p w:rsidR="001B76CD" w:rsidRPr="0011313D" w:rsidRDefault="001B76CD" w:rsidP="004A4729">
      <w:pPr>
        <w:spacing w:line="240" w:lineRule="auto"/>
        <w:jc w:val="both"/>
        <w:rPr>
          <w:rFonts w:ascii="Times New Roman" w:hAnsi="Times New Roman" w:cs="Times New Roman"/>
          <w:color w:val="000000"/>
        </w:rPr>
      </w:pPr>
    </w:p>
    <w:p w:rsidR="001B76CD" w:rsidRPr="0011313D" w:rsidRDefault="001B76CD" w:rsidP="004A4729">
      <w:pPr>
        <w:tabs>
          <w:tab w:val="left" w:pos="284"/>
          <w:tab w:val="left" w:pos="7810"/>
          <w:tab w:val="left" w:pos="9230"/>
          <w:tab w:val="left" w:pos="9372"/>
          <w:tab w:val="left" w:pos="9514"/>
        </w:tabs>
        <w:spacing w:line="240" w:lineRule="auto"/>
        <w:rPr>
          <w:rFonts w:ascii="Times New Roman" w:hAnsi="Times New Roman" w:cs="Times New Roman"/>
          <w:color w:val="000000"/>
        </w:rPr>
      </w:pPr>
      <w:r w:rsidRPr="0011313D">
        <w:rPr>
          <w:rFonts w:ascii="Times New Roman" w:hAnsi="Times New Roman" w:cs="Times New Roman"/>
          <w:color w:val="000000"/>
        </w:rPr>
        <w:tab/>
        <w:t xml:space="preserve">Sjednicu je sazvao predsjednik Općinskog vijeća Općine Orehovica </w:t>
      </w:r>
      <w:r w:rsidR="00CC690C" w:rsidRPr="0011313D">
        <w:rPr>
          <w:rFonts w:ascii="Times New Roman" w:hAnsi="Times New Roman" w:cs="Times New Roman"/>
          <w:color w:val="000000"/>
        </w:rPr>
        <w:t>Marko Hunjadi pozivom klasa: 021-05/17-01/18, urbroj: 2109/22-10-17</w:t>
      </w:r>
      <w:r w:rsidRPr="0011313D">
        <w:rPr>
          <w:rFonts w:ascii="Times New Roman" w:hAnsi="Times New Roman" w:cs="Times New Roman"/>
          <w:color w:val="000000"/>
        </w:rPr>
        <w:t xml:space="preserve">-1 od  </w:t>
      </w:r>
      <w:r w:rsidR="00CC690C" w:rsidRPr="0011313D">
        <w:rPr>
          <w:rFonts w:ascii="Times New Roman" w:hAnsi="Times New Roman" w:cs="Times New Roman"/>
          <w:color w:val="000000"/>
        </w:rPr>
        <w:t>22</w:t>
      </w:r>
      <w:r w:rsidR="003E28C4" w:rsidRPr="0011313D">
        <w:rPr>
          <w:rFonts w:ascii="Times New Roman" w:hAnsi="Times New Roman" w:cs="Times New Roman"/>
          <w:color w:val="000000"/>
        </w:rPr>
        <w:t>.11</w:t>
      </w:r>
      <w:r w:rsidR="00CC690C" w:rsidRPr="0011313D">
        <w:rPr>
          <w:rFonts w:ascii="Times New Roman" w:hAnsi="Times New Roman" w:cs="Times New Roman"/>
          <w:color w:val="000000"/>
        </w:rPr>
        <w:t>.2017</w:t>
      </w:r>
      <w:r w:rsidRPr="0011313D">
        <w:rPr>
          <w:rFonts w:ascii="Times New Roman" w:hAnsi="Times New Roman" w:cs="Times New Roman"/>
          <w:color w:val="000000"/>
        </w:rPr>
        <w:t>.</w:t>
      </w:r>
      <w:r w:rsidR="00377C2F" w:rsidRPr="0011313D">
        <w:rPr>
          <w:rFonts w:ascii="Times New Roman" w:hAnsi="Times New Roman" w:cs="Times New Roman"/>
          <w:color w:val="000000"/>
        </w:rPr>
        <w:t xml:space="preserve"> godine.</w:t>
      </w:r>
    </w:p>
    <w:p w:rsidR="001B76CD" w:rsidRPr="0011313D" w:rsidRDefault="001B76CD" w:rsidP="004A4729">
      <w:pPr>
        <w:spacing w:line="240" w:lineRule="auto"/>
        <w:jc w:val="both"/>
        <w:rPr>
          <w:rFonts w:ascii="Times New Roman" w:hAnsi="Times New Roman" w:cs="Times New Roman"/>
          <w:color w:val="000000"/>
        </w:rPr>
      </w:pPr>
    </w:p>
    <w:p w:rsidR="001B76CD" w:rsidRPr="0011313D" w:rsidRDefault="001B76CD" w:rsidP="004A4729">
      <w:pPr>
        <w:spacing w:line="240" w:lineRule="auto"/>
        <w:rPr>
          <w:rFonts w:ascii="Times New Roman" w:hAnsi="Times New Roman" w:cs="Times New Roman"/>
        </w:rPr>
      </w:pPr>
      <w:r w:rsidRPr="0011313D">
        <w:rPr>
          <w:rFonts w:ascii="Times New Roman" w:hAnsi="Times New Roman" w:cs="Times New Roman"/>
          <w:color w:val="000000"/>
        </w:rPr>
        <w:tab/>
        <w:t xml:space="preserve">Nazočni vijećnici:  </w:t>
      </w:r>
      <w:r w:rsidR="00CC690C" w:rsidRPr="0011313D">
        <w:rPr>
          <w:rFonts w:ascii="Times New Roman" w:hAnsi="Times New Roman" w:cs="Times New Roman"/>
          <w:color w:val="000000"/>
        </w:rPr>
        <w:t>Miroslav Bezek</w:t>
      </w:r>
      <w:r w:rsidR="003E28C4" w:rsidRPr="0011313D">
        <w:rPr>
          <w:rFonts w:ascii="Times New Roman" w:hAnsi="Times New Roman" w:cs="Times New Roman"/>
          <w:color w:val="000000"/>
        </w:rPr>
        <w:t>,</w:t>
      </w:r>
      <w:r w:rsidR="00CC690C" w:rsidRPr="0011313D">
        <w:rPr>
          <w:rFonts w:ascii="Times New Roman" w:hAnsi="Times New Roman" w:cs="Times New Roman"/>
          <w:color w:val="000000"/>
        </w:rPr>
        <w:t xml:space="preserve"> Nadica Bogdan,</w:t>
      </w:r>
      <w:r w:rsidR="003E28C4" w:rsidRPr="0011313D">
        <w:rPr>
          <w:rFonts w:ascii="Times New Roman" w:hAnsi="Times New Roman" w:cs="Times New Roman"/>
          <w:color w:val="000000"/>
        </w:rPr>
        <w:t xml:space="preserve"> </w:t>
      </w:r>
      <w:r w:rsidRPr="0011313D">
        <w:rPr>
          <w:rFonts w:ascii="Times New Roman" w:hAnsi="Times New Roman" w:cs="Times New Roman"/>
          <w:color w:val="000000"/>
        </w:rPr>
        <w:t xml:space="preserve">Nikola Bukal, </w:t>
      </w:r>
      <w:r w:rsidR="00CC690C" w:rsidRPr="0011313D">
        <w:rPr>
          <w:rFonts w:ascii="Times New Roman" w:hAnsi="Times New Roman" w:cs="Times New Roman"/>
          <w:color w:val="000000"/>
        </w:rPr>
        <w:t>Goran Ivačić</w:t>
      </w:r>
      <w:r w:rsidRPr="0011313D">
        <w:rPr>
          <w:rFonts w:ascii="Times New Roman" w:hAnsi="Times New Roman" w:cs="Times New Roman"/>
          <w:color w:val="000000"/>
        </w:rPr>
        <w:t xml:space="preserve">, </w:t>
      </w:r>
      <w:r w:rsidR="00314D1C" w:rsidRPr="0011313D">
        <w:rPr>
          <w:rFonts w:ascii="Times New Roman" w:hAnsi="Times New Roman" w:cs="Times New Roman"/>
          <w:color w:val="000000"/>
        </w:rPr>
        <w:t xml:space="preserve">Želimir Halić, Dražen Husić, </w:t>
      </w:r>
      <w:r w:rsidR="003E28C4" w:rsidRPr="0011313D">
        <w:rPr>
          <w:rFonts w:ascii="Times New Roman" w:hAnsi="Times New Roman" w:cs="Times New Roman"/>
          <w:color w:val="000000"/>
        </w:rPr>
        <w:t xml:space="preserve">Marko Hunjadi, </w:t>
      </w:r>
      <w:r w:rsidR="00314D1C" w:rsidRPr="0011313D">
        <w:rPr>
          <w:rFonts w:ascii="Times New Roman" w:hAnsi="Times New Roman" w:cs="Times New Roman"/>
          <w:color w:val="000000"/>
        </w:rPr>
        <w:t>Josip Katanović</w:t>
      </w:r>
      <w:r w:rsidRPr="0011313D">
        <w:rPr>
          <w:rFonts w:ascii="Times New Roman" w:hAnsi="Times New Roman" w:cs="Times New Roman"/>
          <w:color w:val="000000"/>
        </w:rPr>
        <w:t xml:space="preserve">, </w:t>
      </w:r>
      <w:r w:rsidR="00314D1C" w:rsidRPr="0011313D">
        <w:rPr>
          <w:rFonts w:ascii="Times New Roman" w:hAnsi="Times New Roman" w:cs="Times New Roman"/>
          <w:color w:val="000000"/>
        </w:rPr>
        <w:t xml:space="preserve">Dragutin Klobučarić, Ivan Krčmar, Dalibor Kukovec, </w:t>
      </w:r>
      <w:r w:rsidRPr="0011313D">
        <w:rPr>
          <w:rFonts w:ascii="Times New Roman" w:hAnsi="Times New Roman" w:cs="Times New Roman"/>
          <w:color w:val="000000"/>
        </w:rPr>
        <w:t xml:space="preserve">Zlatko Orsag, </w:t>
      </w:r>
      <w:r w:rsidR="00314D1C" w:rsidRPr="0011313D">
        <w:rPr>
          <w:rFonts w:ascii="Times New Roman" w:hAnsi="Times New Roman" w:cs="Times New Roman"/>
          <w:color w:val="000000"/>
        </w:rPr>
        <w:t xml:space="preserve">Nikola Panić i </w:t>
      </w:r>
      <w:r w:rsidRPr="0011313D">
        <w:rPr>
          <w:rFonts w:ascii="Times New Roman" w:hAnsi="Times New Roman" w:cs="Times New Roman"/>
          <w:color w:val="000000"/>
        </w:rPr>
        <w:t>Branko Sušec</w:t>
      </w:r>
      <w:r w:rsidR="003E28C4" w:rsidRPr="0011313D">
        <w:rPr>
          <w:rFonts w:ascii="Times New Roman" w:hAnsi="Times New Roman" w:cs="Times New Roman"/>
          <w:color w:val="000000"/>
        </w:rPr>
        <w:t>.</w:t>
      </w:r>
      <w:r w:rsidRPr="0011313D">
        <w:rPr>
          <w:rFonts w:ascii="Times New Roman" w:hAnsi="Times New Roman" w:cs="Times New Roman"/>
          <w:color w:val="000000"/>
        </w:rPr>
        <w:t xml:space="preserve"> Sjednici prisustvuje Općinski načelnik Franjo Bukal, </w:t>
      </w:r>
      <w:r w:rsidR="00314D1C" w:rsidRPr="0011313D">
        <w:rPr>
          <w:rFonts w:ascii="Times New Roman" w:hAnsi="Times New Roman" w:cs="Times New Roman"/>
          <w:color w:val="000000"/>
        </w:rPr>
        <w:t xml:space="preserve">zamjenica općinskog načelnika Dijana Novak, </w:t>
      </w:r>
      <w:r w:rsidRPr="0011313D">
        <w:rPr>
          <w:rFonts w:ascii="Times New Roman" w:hAnsi="Times New Roman" w:cs="Times New Roman"/>
          <w:color w:val="000000"/>
        </w:rPr>
        <w:t>zamjenik općinskog načelnika iz reda pripadnika romske n</w:t>
      </w:r>
      <w:r w:rsidR="00314D1C" w:rsidRPr="0011313D">
        <w:rPr>
          <w:rFonts w:ascii="Times New Roman" w:hAnsi="Times New Roman" w:cs="Times New Roman"/>
          <w:color w:val="000000"/>
        </w:rPr>
        <w:t>acionalne manjine Marko Balog</w:t>
      </w:r>
      <w:r w:rsidR="00D97A10" w:rsidRPr="0011313D">
        <w:rPr>
          <w:rFonts w:ascii="Times New Roman" w:hAnsi="Times New Roman" w:cs="Times New Roman"/>
          <w:color w:val="000000"/>
        </w:rPr>
        <w:t xml:space="preserve"> te </w:t>
      </w:r>
      <w:r w:rsidRPr="0011313D">
        <w:rPr>
          <w:rFonts w:ascii="Times New Roman" w:hAnsi="Times New Roman" w:cs="Times New Roman"/>
          <w:color w:val="000000"/>
        </w:rPr>
        <w:t xml:space="preserve">predsjednik VMO </w:t>
      </w:r>
      <w:r w:rsidR="00314D1C" w:rsidRPr="0011313D">
        <w:rPr>
          <w:rFonts w:ascii="Times New Roman" w:hAnsi="Times New Roman" w:cs="Times New Roman"/>
          <w:color w:val="000000"/>
        </w:rPr>
        <w:t>Podbrest Mario Lončarić</w:t>
      </w:r>
      <w:r w:rsidR="00D97A10" w:rsidRPr="0011313D">
        <w:rPr>
          <w:rFonts w:ascii="Times New Roman" w:hAnsi="Times New Roman" w:cs="Times New Roman"/>
          <w:color w:val="000000"/>
        </w:rPr>
        <w:t xml:space="preserve">. </w:t>
      </w:r>
      <w:r w:rsidRPr="0011313D">
        <w:rPr>
          <w:rFonts w:ascii="Times New Roman" w:hAnsi="Times New Roman" w:cs="Times New Roman"/>
          <w:color w:val="000000"/>
        </w:rPr>
        <w:t xml:space="preserve">Osim vijećnika sjednici </w:t>
      </w:r>
      <w:r w:rsidR="00D97A10" w:rsidRPr="0011313D">
        <w:rPr>
          <w:rFonts w:ascii="Times New Roman" w:hAnsi="Times New Roman" w:cs="Times New Roman"/>
          <w:color w:val="000000"/>
        </w:rPr>
        <w:t>su</w:t>
      </w:r>
      <w:r w:rsidRPr="0011313D">
        <w:rPr>
          <w:rFonts w:ascii="Times New Roman" w:hAnsi="Times New Roman" w:cs="Times New Roman"/>
          <w:color w:val="000000"/>
        </w:rPr>
        <w:t xml:space="preserve"> nazočile službenic</w:t>
      </w:r>
      <w:r w:rsidR="00D97A10" w:rsidRPr="0011313D">
        <w:rPr>
          <w:rFonts w:ascii="Times New Roman" w:hAnsi="Times New Roman" w:cs="Times New Roman"/>
          <w:color w:val="000000"/>
        </w:rPr>
        <w:t>e</w:t>
      </w:r>
      <w:r w:rsidRPr="0011313D">
        <w:rPr>
          <w:rFonts w:ascii="Times New Roman" w:hAnsi="Times New Roman" w:cs="Times New Roman"/>
          <w:color w:val="000000"/>
        </w:rPr>
        <w:t xml:space="preserve"> Jedinstvenog upravnog odjela Općine Orehovica </w:t>
      </w:r>
      <w:r w:rsidR="00314D1C" w:rsidRPr="0011313D">
        <w:rPr>
          <w:rFonts w:ascii="Times New Roman" w:hAnsi="Times New Roman" w:cs="Times New Roman"/>
          <w:color w:val="000000"/>
        </w:rPr>
        <w:t xml:space="preserve">Renata Božek i Žaklina Vađunec </w:t>
      </w:r>
      <w:r w:rsidRPr="0011313D">
        <w:rPr>
          <w:rFonts w:ascii="Times New Roman" w:hAnsi="Times New Roman" w:cs="Times New Roman"/>
          <w:color w:val="000000"/>
        </w:rPr>
        <w:t>u svojs</w:t>
      </w:r>
      <w:r w:rsidR="003E28C4" w:rsidRPr="0011313D">
        <w:rPr>
          <w:rFonts w:ascii="Times New Roman" w:hAnsi="Times New Roman" w:cs="Times New Roman"/>
          <w:color w:val="000000"/>
        </w:rPr>
        <w:t>tvu zapisničara</w:t>
      </w:r>
      <w:r w:rsidR="00366467" w:rsidRPr="0011313D">
        <w:rPr>
          <w:rFonts w:ascii="Times New Roman" w:hAnsi="Times New Roman" w:cs="Times New Roman"/>
          <w:color w:val="000000"/>
        </w:rPr>
        <w:t>.</w:t>
      </w:r>
      <w:r w:rsidR="00C02770" w:rsidRPr="0011313D">
        <w:rPr>
          <w:rFonts w:ascii="Times New Roman" w:hAnsi="Times New Roman" w:cs="Times New Roman"/>
          <w:color w:val="000000"/>
        </w:rPr>
        <w:t xml:space="preserve"> Sjednici </w:t>
      </w:r>
      <w:r w:rsidR="00C02770" w:rsidRPr="0011313D">
        <w:rPr>
          <w:rFonts w:ascii="Times New Roman" w:hAnsi="Times New Roman" w:cs="Times New Roman"/>
        </w:rPr>
        <w:t>nazoči i predstavnica Lista Međimurje, Bojana Španiček Kanoti.</w:t>
      </w:r>
    </w:p>
    <w:p w:rsidR="00FA7F43" w:rsidRPr="0011313D" w:rsidRDefault="00FA7F43" w:rsidP="004A4729">
      <w:pPr>
        <w:spacing w:line="240" w:lineRule="auto"/>
        <w:rPr>
          <w:rFonts w:ascii="Times New Roman" w:hAnsi="Times New Roman" w:cs="Times New Roman"/>
          <w:color w:val="000000"/>
        </w:rPr>
      </w:pPr>
      <w:r w:rsidRPr="0011313D">
        <w:rPr>
          <w:rFonts w:ascii="Times New Roman" w:hAnsi="Times New Roman" w:cs="Times New Roman"/>
          <w:color w:val="000000"/>
        </w:rPr>
        <w:tab/>
        <w:t>Na sjednici nije nazočna vijećnica Erika Baranašić.</w:t>
      </w:r>
    </w:p>
    <w:p w:rsidR="001B76CD" w:rsidRPr="0011313D" w:rsidRDefault="001B76CD" w:rsidP="004A4729">
      <w:pPr>
        <w:spacing w:line="240" w:lineRule="auto"/>
        <w:ind w:firstLine="708"/>
        <w:rPr>
          <w:rFonts w:ascii="Times New Roman" w:hAnsi="Times New Roman" w:cs="Times New Roman"/>
          <w:color w:val="000000"/>
        </w:rPr>
      </w:pPr>
      <w:r w:rsidRPr="0011313D">
        <w:rPr>
          <w:rFonts w:ascii="Times New Roman" w:hAnsi="Times New Roman" w:cs="Times New Roman"/>
          <w:color w:val="000000"/>
        </w:rPr>
        <w:t xml:space="preserve">Sjednicu je otvorio predsjedavajući </w:t>
      </w:r>
      <w:r w:rsidR="00C02770" w:rsidRPr="0011313D">
        <w:rPr>
          <w:rFonts w:ascii="Times New Roman" w:hAnsi="Times New Roman" w:cs="Times New Roman"/>
          <w:color w:val="000000"/>
        </w:rPr>
        <w:t xml:space="preserve">Marko Hunjadi </w:t>
      </w:r>
      <w:r w:rsidRPr="0011313D">
        <w:rPr>
          <w:rFonts w:ascii="Times New Roman" w:hAnsi="Times New Roman" w:cs="Times New Roman"/>
          <w:color w:val="000000"/>
        </w:rPr>
        <w:t xml:space="preserve">pozdravom svima nazočnima. Utvrdio je da sjednici prisustvuje </w:t>
      </w:r>
      <w:r w:rsidR="00C02770" w:rsidRPr="0011313D">
        <w:rPr>
          <w:rFonts w:ascii="Times New Roman" w:hAnsi="Times New Roman" w:cs="Times New Roman"/>
          <w:color w:val="000000"/>
        </w:rPr>
        <w:t>14 od 15</w:t>
      </w:r>
      <w:r w:rsidRPr="0011313D">
        <w:rPr>
          <w:rFonts w:ascii="Times New Roman" w:hAnsi="Times New Roman" w:cs="Times New Roman"/>
          <w:color w:val="000000"/>
        </w:rPr>
        <w:t xml:space="preserve"> vijećnika, da postoj</w:t>
      </w:r>
      <w:r w:rsidR="006B71B3">
        <w:rPr>
          <w:rFonts w:ascii="Times New Roman" w:hAnsi="Times New Roman" w:cs="Times New Roman"/>
          <w:color w:val="000000"/>
        </w:rPr>
        <w:t>i kvorum i da su sve odluke don</w:t>
      </w:r>
      <w:r w:rsidRPr="0011313D">
        <w:rPr>
          <w:rFonts w:ascii="Times New Roman" w:hAnsi="Times New Roman" w:cs="Times New Roman"/>
          <w:color w:val="000000"/>
        </w:rPr>
        <w:t xml:space="preserve">jete na ovoj sjednici pravovaljane. </w:t>
      </w:r>
    </w:p>
    <w:p w:rsidR="001B76CD" w:rsidRPr="0011313D" w:rsidRDefault="001B76CD" w:rsidP="004A4729">
      <w:pPr>
        <w:spacing w:line="240" w:lineRule="auto"/>
        <w:jc w:val="both"/>
        <w:rPr>
          <w:rFonts w:ascii="Times New Roman" w:hAnsi="Times New Roman" w:cs="Times New Roman"/>
          <w:color w:val="000000"/>
        </w:rPr>
      </w:pPr>
      <w:r w:rsidRPr="0011313D">
        <w:rPr>
          <w:rFonts w:ascii="Times New Roman" w:hAnsi="Times New Roman" w:cs="Times New Roman"/>
          <w:color w:val="000000"/>
        </w:rPr>
        <w:tab/>
        <w:t xml:space="preserve">Predsjedavajući je otvorio aktualni sat u trajanju od 45 minuta. </w:t>
      </w:r>
    </w:p>
    <w:p w:rsidR="00E9748E" w:rsidRPr="0011313D" w:rsidRDefault="001B76CD" w:rsidP="00C02770">
      <w:pPr>
        <w:spacing w:line="240" w:lineRule="auto"/>
        <w:jc w:val="both"/>
        <w:rPr>
          <w:rFonts w:ascii="Times New Roman" w:hAnsi="Times New Roman" w:cs="Times New Roman"/>
          <w:color w:val="000000"/>
        </w:rPr>
      </w:pPr>
      <w:r w:rsidRPr="0011313D">
        <w:rPr>
          <w:rFonts w:ascii="Times New Roman" w:hAnsi="Times New Roman" w:cs="Times New Roman"/>
          <w:color w:val="000000"/>
        </w:rPr>
        <w:tab/>
      </w:r>
      <w:r w:rsidR="00C02770" w:rsidRPr="0011313D">
        <w:rPr>
          <w:rFonts w:ascii="Times New Roman" w:hAnsi="Times New Roman" w:cs="Times New Roman"/>
          <w:color w:val="000000"/>
        </w:rPr>
        <w:t>Miroslav Bezek pozdravio je sve prisutne te je postavio pitanje n</w:t>
      </w:r>
      <w:r w:rsidR="007E0087" w:rsidRPr="0011313D">
        <w:rPr>
          <w:rFonts w:ascii="Times New Roman" w:hAnsi="Times New Roman" w:cs="Times New Roman"/>
          <w:color w:val="000000"/>
        </w:rPr>
        <w:t>ač</w:t>
      </w:r>
      <w:r w:rsidR="003E4038" w:rsidRPr="0011313D">
        <w:rPr>
          <w:rFonts w:ascii="Times New Roman" w:hAnsi="Times New Roman" w:cs="Times New Roman"/>
          <w:color w:val="000000"/>
        </w:rPr>
        <w:t xml:space="preserve">elniku što je s </w:t>
      </w:r>
      <w:r w:rsidR="00FA7F43" w:rsidRPr="0011313D">
        <w:rPr>
          <w:rFonts w:ascii="Times New Roman" w:hAnsi="Times New Roman" w:cs="Times New Roman"/>
          <w:color w:val="000000"/>
        </w:rPr>
        <w:t>M</w:t>
      </w:r>
      <w:r w:rsidR="003E4038" w:rsidRPr="0011313D">
        <w:rPr>
          <w:rFonts w:ascii="Times New Roman" w:hAnsi="Times New Roman" w:cs="Times New Roman"/>
          <w:color w:val="000000"/>
        </w:rPr>
        <w:t>jerom 7.2.2., U</w:t>
      </w:r>
      <w:r w:rsidR="007E0087" w:rsidRPr="0011313D">
        <w:rPr>
          <w:rFonts w:ascii="Times New Roman" w:hAnsi="Times New Roman" w:cs="Times New Roman"/>
          <w:color w:val="000000"/>
        </w:rPr>
        <w:t>laganje u izgradnju nerazvrstanih cesta Gospodarske zone Podbrest?</w:t>
      </w:r>
    </w:p>
    <w:p w:rsidR="007E0087" w:rsidRPr="0011313D" w:rsidRDefault="007E0087" w:rsidP="00C02770">
      <w:pPr>
        <w:spacing w:line="240" w:lineRule="auto"/>
        <w:jc w:val="both"/>
        <w:rPr>
          <w:rFonts w:ascii="Times New Roman" w:hAnsi="Times New Roman" w:cs="Times New Roman"/>
          <w:color w:val="000000"/>
        </w:rPr>
      </w:pPr>
      <w:r w:rsidRPr="0011313D">
        <w:rPr>
          <w:rFonts w:ascii="Times New Roman" w:hAnsi="Times New Roman" w:cs="Times New Roman"/>
          <w:color w:val="000000"/>
        </w:rPr>
        <w:tab/>
        <w:t xml:space="preserve">Općinski načelnik Franjo Bukal odgovorio je kako je projekt na </w:t>
      </w:r>
      <w:r w:rsidR="00FA7F43" w:rsidRPr="0011313D">
        <w:rPr>
          <w:rFonts w:ascii="Times New Roman" w:hAnsi="Times New Roman" w:cs="Times New Roman"/>
          <w:color w:val="000000"/>
        </w:rPr>
        <w:t>M</w:t>
      </w:r>
      <w:r w:rsidRPr="0011313D">
        <w:rPr>
          <w:rFonts w:ascii="Times New Roman" w:hAnsi="Times New Roman" w:cs="Times New Roman"/>
          <w:color w:val="000000"/>
        </w:rPr>
        <w:t>jeru 7.2.2. bio apliciran prošle godine u prosincu te da je nedavno pristigao odgovo</w:t>
      </w:r>
      <w:r w:rsidR="003E4038" w:rsidRPr="0011313D">
        <w:rPr>
          <w:rFonts w:ascii="Times New Roman" w:hAnsi="Times New Roman" w:cs="Times New Roman"/>
          <w:color w:val="000000"/>
        </w:rPr>
        <w:t>r od Agencije za plaćanje da zahtjev</w:t>
      </w:r>
      <w:r w:rsidR="00F71E8D" w:rsidRPr="0011313D">
        <w:rPr>
          <w:rFonts w:ascii="Times New Roman" w:hAnsi="Times New Roman" w:cs="Times New Roman"/>
          <w:color w:val="000000"/>
        </w:rPr>
        <w:t xml:space="preserve"> kao takav nije prihvaćen</w:t>
      </w:r>
      <w:r w:rsidRPr="0011313D">
        <w:rPr>
          <w:rFonts w:ascii="Times New Roman" w:hAnsi="Times New Roman" w:cs="Times New Roman"/>
          <w:color w:val="000000"/>
        </w:rPr>
        <w:t xml:space="preserve">, jer nije </w:t>
      </w:r>
      <w:r w:rsidR="00DD0177" w:rsidRPr="0011313D">
        <w:rPr>
          <w:rFonts w:ascii="Times New Roman" w:hAnsi="Times New Roman" w:cs="Times New Roman"/>
          <w:color w:val="000000"/>
        </w:rPr>
        <w:t>izrađen</w:t>
      </w:r>
      <w:r w:rsidR="00FA7F43" w:rsidRPr="0011313D">
        <w:rPr>
          <w:rFonts w:ascii="Times New Roman" w:hAnsi="Times New Roman" w:cs="Times New Roman"/>
          <w:color w:val="000000"/>
        </w:rPr>
        <w:t xml:space="preserve">a procjena utjecaja na </w:t>
      </w:r>
      <w:r w:rsidR="00DD0177" w:rsidRPr="0011313D">
        <w:rPr>
          <w:rFonts w:ascii="Times New Roman" w:hAnsi="Times New Roman" w:cs="Times New Roman"/>
          <w:color w:val="000000"/>
        </w:rPr>
        <w:t xml:space="preserve">okoliš. Agencija je to učinila na temelju mišljenja Ministarstva zaštite okoliša jer su oni definirali da za takvu zonu treba napraviti </w:t>
      </w:r>
      <w:r w:rsidR="00FA7F43" w:rsidRPr="0011313D">
        <w:rPr>
          <w:rFonts w:ascii="Times New Roman" w:hAnsi="Times New Roman" w:cs="Times New Roman"/>
          <w:color w:val="000000"/>
        </w:rPr>
        <w:t>procijenu</w:t>
      </w:r>
      <w:r w:rsidR="00DD0177" w:rsidRPr="0011313D">
        <w:rPr>
          <w:rFonts w:ascii="Times New Roman" w:hAnsi="Times New Roman" w:cs="Times New Roman"/>
          <w:color w:val="000000"/>
        </w:rPr>
        <w:t xml:space="preserve"> utjecaja na okoliš. U 7</w:t>
      </w:r>
      <w:r w:rsidR="006B71B3">
        <w:rPr>
          <w:rFonts w:ascii="Times New Roman" w:hAnsi="Times New Roman" w:cs="Times New Roman"/>
          <w:color w:val="000000"/>
        </w:rPr>
        <w:t>.</w:t>
      </w:r>
      <w:r w:rsidR="00DD0177" w:rsidRPr="0011313D">
        <w:rPr>
          <w:rFonts w:ascii="Times New Roman" w:hAnsi="Times New Roman" w:cs="Times New Roman"/>
          <w:color w:val="000000"/>
        </w:rPr>
        <w:t xml:space="preserve"> mjesecu došao je odgovor od Ministarstva zaštite okoliša da za tu investiciju nije potrebno izraditi </w:t>
      </w:r>
      <w:r w:rsidR="00FA7F43" w:rsidRPr="0011313D">
        <w:rPr>
          <w:rFonts w:ascii="Times New Roman" w:hAnsi="Times New Roman" w:cs="Times New Roman"/>
          <w:color w:val="000000"/>
        </w:rPr>
        <w:t>procjenu</w:t>
      </w:r>
      <w:r w:rsidR="00DD0177" w:rsidRPr="0011313D">
        <w:rPr>
          <w:rFonts w:ascii="Times New Roman" w:hAnsi="Times New Roman" w:cs="Times New Roman"/>
          <w:color w:val="000000"/>
        </w:rPr>
        <w:t xml:space="preserve"> utjecaja na okoliš. Poslan je prigovor i čeka se odgovor.</w:t>
      </w:r>
      <w:r w:rsidR="003E4038" w:rsidRPr="0011313D">
        <w:rPr>
          <w:rFonts w:ascii="Times New Roman" w:hAnsi="Times New Roman" w:cs="Times New Roman"/>
          <w:color w:val="000000"/>
        </w:rPr>
        <w:t xml:space="preserve"> Agencija za plaćanje na</w:t>
      </w:r>
      <w:r w:rsidR="00F71E8D" w:rsidRPr="0011313D">
        <w:rPr>
          <w:rFonts w:ascii="Times New Roman" w:hAnsi="Times New Roman" w:cs="Times New Roman"/>
          <w:color w:val="000000"/>
        </w:rPr>
        <w:t xml:space="preserve">pisala je da je projekt </w:t>
      </w:r>
      <w:r w:rsidR="00FA7F43" w:rsidRPr="0011313D">
        <w:rPr>
          <w:rFonts w:ascii="Times New Roman" w:hAnsi="Times New Roman" w:cs="Times New Roman"/>
          <w:color w:val="000000"/>
        </w:rPr>
        <w:t xml:space="preserve">Općine Orehovica </w:t>
      </w:r>
      <w:r w:rsidR="00F71E8D" w:rsidRPr="0011313D">
        <w:rPr>
          <w:rFonts w:ascii="Times New Roman" w:hAnsi="Times New Roman" w:cs="Times New Roman"/>
          <w:color w:val="000000"/>
        </w:rPr>
        <w:t>ocjenjen s 35 bodov</w:t>
      </w:r>
      <w:r w:rsidR="008B0A02" w:rsidRPr="0011313D">
        <w:rPr>
          <w:rFonts w:ascii="Times New Roman" w:hAnsi="Times New Roman" w:cs="Times New Roman"/>
          <w:color w:val="000000"/>
        </w:rPr>
        <w:t>a te da nije prihvaćen jer nije</w:t>
      </w:r>
      <w:r w:rsidR="00F71E8D" w:rsidRPr="0011313D">
        <w:rPr>
          <w:rFonts w:ascii="Times New Roman" w:hAnsi="Times New Roman" w:cs="Times New Roman"/>
          <w:color w:val="000000"/>
        </w:rPr>
        <w:t xml:space="preserve"> izr</w:t>
      </w:r>
      <w:r w:rsidR="008B0A02" w:rsidRPr="0011313D">
        <w:rPr>
          <w:rFonts w:ascii="Times New Roman" w:hAnsi="Times New Roman" w:cs="Times New Roman"/>
          <w:color w:val="000000"/>
        </w:rPr>
        <w:t>ađena spomenuta</w:t>
      </w:r>
      <w:r w:rsidR="006B71B3">
        <w:rPr>
          <w:rFonts w:ascii="Times New Roman" w:hAnsi="Times New Roman" w:cs="Times New Roman"/>
          <w:color w:val="000000"/>
        </w:rPr>
        <w:t xml:space="preserve"> procjena</w:t>
      </w:r>
      <w:r w:rsidR="00F71E8D" w:rsidRPr="0011313D">
        <w:rPr>
          <w:rFonts w:ascii="Times New Roman" w:hAnsi="Times New Roman" w:cs="Times New Roman"/>
          <w:color w:val="000000"/>
        </w:rPr>
        <w:t xml:space="preserve">, a na stranicama Ministarstva zaštite okoliša objavljeno </w:t>
      </w:r>
      <w:r w:rsidR="00FA7F43" w:rsidRPr="0011313D">
        <w:rPr>
          <w:rFonts w:ascii="Times New Roman" w:hAnsi="Times New Roman" w:cs="Times New Roman"/>
          <w:color w:val="000000"/>
        </w:rPr>
        <w:t xml:space="preserve">je </w:t>
      </w:r>
      <w:r w:rsidR="00F71E8D" w:rsidRPr="0011313D">
        <w:rPr>
          <w:rFonts w:ascii="Times New Roman" w:hAnsi="Times New Roman" w:cs="Times New Roman"/>
          <w:color w:val="000000"/>
        </w:rPr>
        <w:t xml:space="preserve">da za taj </w:t>
      </w:r>
      <w:r w:rsidR="003E4038" w:rsidRPr="0011313D">
        <w:rPr>
          <w:rFonts w:ascii="Times New Roman" w:hAnsi="Times New Roman" w:cs="Times New Roman"/>
          <w:color w:val="000000"/>
        </w:rPr>
        <w:t xml:space="preserve">zahvat </w:t>
      </w:r>
      <w:r w:rsidR="006B71B3">
        <w:rPr>
          <w:rFonts w:ascii="Times New Roman" w:hAnsi="Times New Roman" w:cs="Times New Roman"/>
          <w:color w:val="000000"/>
        </w:rPr>
        <w:t>ne treba studija utjecaja n</w:t>
      </w:r>
      <w:r w:rsidR="00F71E8D" w:rsidRPr="0011313D">
        <w:rPr>
          <w:rFonts w:ascii="Times New Roman" w:hAnsi="Times New Roman" w:cs="Times New Roman"/>
          <w:color w:val="000000"/>
        </w:rPr>
        <w:t>a okoliš. Sva dokumentacija može se dobiti na uvid u Jedinstvenom upravnom odjelu.</w:t>
      </w:r>
    </w:p>
    <w:p w:rsidR="00F71E8D" w:rsidRPr="0011313D" w:rsidRDefault="00F71E8D" w:rsidP="00C02770">
      <w:pPr>
        <w:spacing w:line="240" w:lineRule="auto"/>
        <w:jc w:val="both"/>
        <w:rPr>
          <w:rFonts w:ascii="Times New Roman" w:hAnsi="Times New Roman" w:cs="Times New Roman"/>
          <w:color w:val="000000"/>
        </w:rPr>
      </w:pPr>
      <w:r w:rsidRPr="0011313D">
        <w:rPr>
          <w:rFonts w:ascii="Times New Roman" w:hAnsi="Times New Roman" w:cs="Times New Roman"/>
          <w:color w:val="000000"/>
        </w:rPr>
        <w:tab/>
        <w:t>Miroslav Bezek postavio je još jedno pita</w:t>
      </w:r>
      <w:r w:rsidR="003E4038" w:rsidRPr="0011313D">
        <w:rPr>
          <w:rFonts w:ascii="Times New Roman" w:hAnsi="Times New Roman" w:cs="Times New Roman"/>
          <w:color w:val="000000"/>
        </w:rPr>
        <w:t>nje</w:t>
      </w:r>
      <w:r w:rsidR="0057470F">
        <w:rPr>
          <w:rFonts w:ascii="Times New Roman" w:hAnsi="Times New Roman" w:cs="Times New Roman"/>
          <w:color w:val="000000"/>
        </w:rPr>
        <w:t>, a</w:t>
      </w:r>
      <w:r w:rsidR="003E4038" w:rsidRPr="0011313D">
        <w:rPr>
          <w:rFonts w:ascii="Times New Roman" w:hAnsi="Times New Roman" w:cs="Times New Roman"/>
          <w:color w:val="000000"/>
        </w:rPr>
        <w:t xml:space="preserve"> vezano za dječji vrtić Medo. S</w:t>
      </w:r>
      <w:r w:rsidRPr="0011313D">
        <w:rPr>
          <w:rFonts w:ascii="Times New Roman" w:hAnsi="Times New Roman" w:cs="Times New Roman"/>
          <w:color w:val="000000"/>
        </w:rPr>
        <w:t xml:space="preserve"> obzirom da Općina sufinancira boravak djece u </w:t>
      </w:r>
      <w:r w:rsidR="00FA7F43" w:rsidRPr="0011313D">
        <w:rPr>
          <w:rFonts w:ascii="Times New Roman" w:hAnsi="Times New Roman" w:cs="Times New Roman"/>
          <w:color w:val="000000"/>
        </w:rPr>
        <w:t>tom vrtiću,</w:t>
      </w:r>
      <w:r w:rsidRPr="0011313D">
        <w:rPr>
          <w:rFonts w:ascii="Times New Roman" w:hAnsi="Times New Roman" w:cs="Times New Roman"/>
          <w:color w:val="000000"/>
        </w:rPr>
        <w:t xml:space="preserve"> zanima ga ima li Općina pravo uvida kako se radi u vrtiću odnosno imaju li djeca sve</w:t>
      </w:r>
      <w:r w:rsidR="003E4038" w:rsidRPr="0011313D">
        <w:rPr>
          <w:rFonts w:ascii="Times New Roman" w:hAnsi="Times New Roman" w:cs="Times New Roman"/>
          <w:color w:val="000000"/>
        </w:rPr>
        <w:t xml:space="preserve"> potrebne uvjete</w:t>
      </w:r>
      <w:r w:rsidRPr="0011313D">
        <w:rPr>
          <w:rFonts w:ascii="Times New Roman" w:hAnsi="Times New Roman" w:cs="Times New Roman"/>
          <w:color w:val="000000"/>
        </w:rPr>
        <w:t>? Postoji li kakav instrument kontrole?</w:t>
      </w:r>
    </w:p>
    <w:p w:rsidR="00F71E8D" w:rsidRPr="0011313D" w:rsidRDefault="00F71E8D" w:rsidP="00C02770">
      <w:pPr>
        <w:spacing w:line="240" w:lineRule="auto"/>
        <w:jc w:val="both"/>
        <w:rPr>
          <w:rFonts w:ascii="Times New Roman" w:hAnsi="Times New Roman" w:cs="Times New Roman"/>
          <w:color w:val="000000"/>
        </w:rPr>
      </w:pPr>
      <w:r w:rsidRPr="0011313D">
        <w:rPr>
          <w:rFonts w:ascii="Times New Roman" w:hAnsi="Times New Roman" w:cs="Times New Roman"/>
          <w:color w:val="000000"/>
        </w:rPr>
        <w:tab/>
        <w:t>Općinski na</w:t>
      </w:r>
      <w:r w:rsidR="004A7914" w:rsidRPr="0011313D">
        <w:rPr>
          <w:rFonts w:ascii="Times New Roman" w:hAnsi="Times New Roman" w:cs="Times New Roman"/>
          <w:color w:val="000000"/>
        </w:rPr>
        <w:t xml:space="preserve">čelnik </w:t>
      </w:r>
      <w:r w:rsidR="00FA7F43" w:rsidRPr="0011313D">
        <w:rPr>
          <w:rFonts w:ascii="Times New Roman" w:hAnsi="Times New Roman" w:cs="Times New Roman"/>
          <w:color w:val="000000"/>
        </w:rPr>
        <w:t xml:space="preserve">odgovara </w:t>
      </w:r>
      <w:r w:rsidR="004A7914" w:rsidRPr="0011313D">
        <w:rPr>
          <w:rFonts w:ascii="Times New Roman" w:hAnsi="Times New Roman" w:cs="Times New Roman"/>
          <w:color w:val="000000"/>
        </w:rPr>
        <w:t xml:space="preserve">da </w:t>
      </w:r>
      <w:r w:rsidR="00FA7F43" w:rsidRPr="0011313D">
        <w:rPr>
          <w:rFonts w:ascii="Times New Roman" w:hAnsi="Times New Roman" w:cs="Times New Roman"/>
          <w:color w:val="000000"/>
        </w:rPr>
        <w:t xml:space="preserve">prva situacija koja nije bila dobra je </w:t>
      </w:r>
      <w:r w:rsidR="004A7914" w:rsidRPr="0011313D">
        <w:rPr>
          <w:rFonts w:ascii="Times New Roman" w:hAnsi="Times New Roman" w:cs="Times New Roman"/>
          <w:color w:val="000000"/>
        </w:rPr>
        <w:t xml:space="preserve">kad se podigla participacija za 100,00 kuna, tad su oni </w:t>
      </w:r>
      <w:r w:rsidR="00FA7F43" w:rsidRPr="0011313D">
        <w:rPr>
          <w:rFonts w:ascii="Times New Roman" w:hAnsi="Times New Roman" w:cs="Times New Roman"/>
          <w:color w:val="000000"/>
        </w:rPr>
        <w:t>pov</w:t>
      </w:r>
      <w:r w:rsidR="004A7914" w:rsidRPr="0011313D">
        <w:rPr>
          <w:rFonts w:ascii="Times New Roman" w:hAnsi="Times New Roman" w:cs="Times New Roman"/>
          <w:color w:val="000000"/>
        </w:rPr>
        <w:t>i</w:t>
      </w:r>
      <w:r w:rsidR="00FA7F43" w:rsidRPr="0011313D">
        <w:rPr>
          <w:rFonts w:ascii="Times New Roman" w:hAnsi="Times New Roman" w:cs="Times New Roman"/>
          <w:color w:val="000000"/>
        </w:rPr>
        <w:t>sili</w:t>
      </w:r>
      <w:r w:rsidR="004A7914" w:rsidRPr="0011313D">
        <w:rPr>
          <w:rFonts w:ascii="Times New Roman" w:hAnsi="Times New Roman" w:cs="Times New Roman"/>
          <w:color w:val="000000"/>
        </w:rPr>
        <w:t xml:space="preserve"> ekonomsku cijenu vrtića za 100,00 kuna. Rekao je kako mu se nekoliko ljudi javilo da su u vrtiću neadekvatni uv</w:t>
      </w:r>
      <w:r w:rsidR="006B71B3">
        <w:rPr>
          <w:rFonts w:ascii="Times New Roman" w:hAnsi="Times New Roman" w:cs="Times New Roman"/>
          <w:color w:val="000000"/>
        </w:rPr>
        <w:t>i</w:t>
      </w:r>
      <w:r w:rsidR="004A7914" w:rsidRPr="0011313D">
        <w:rPr>
          <w:rFonts w:ascii="Times New Roman" w:hAnsi="Times New Roman" w:cs="Times New Roman"/>
          <w:color w:val="000000"/>
        </w:rPr>
        <w:t>jet, ali on kao načelnik ne zna jesu li djeca gladna, s obzirom da nema djecu koja bi pohađala vrtić</w:t>
      </w:r>
      <w:r w:rsidR="00FA7F43" w:rsidRPr="0011313D">
        <w:rPr>
          <w:rFonts w:ascii="Times New Roman" w:hAnsi="Times New Roman" w:cs="Times New Roman"/>
          <w:color w:val="000000"/>
        </w:rPr>
        <w:t>, te</w:t>
      </w:r>
      <w:r w:rsidR="004A7914" w:rsidRPr="0011313D">
        <w:rPr>
          <w:rFonts w:ascii="Times New Roman" w:hAnsi="Times New Roman" w:cs="Times New Roman"/>
          <w:color w:val="000000"/>
        </w:rPr>
        <w:t xml:space="preserve"> </w:t>
      </w:r>
      <w:r w:rsidR="00FA7F43" w:rsidRPr="0011313D">
        <w:rPr>
          <w:rFonts w:ascii="Times New Roman" w:hAnsi="Times New Roman" w:cs="Times New Roman"/>
          <w:color w:val="000000"/>
        </w:rPr>
        <w:t>nije u mogućnosti</w:t>
      </w:r>
      <w:r w:rsidR="006B71B3">
        <w:rPr>
          <w:rFonts w:ascii="Times New Roman" w:hAnsi="Times New Roman" w:cs="Times New Roman"/>
          <w:color w:val="000000"/>
        </w:rPr>
        <w:t xml:space="preserve"> neposredno poz</w:t>
      </w:r>
      <w:r w:rsidR="004A7914" w:rsidRPr="0011313D">
        <w:rPr>
          <w:rFonts w:ascii="Times New Roman" w:hAnsi="Times New Roman" w:cs="Times New Roman"/>
          <w:color w:val="000000"/>
        </w:rPr>
        <w:t>v</w:t>
      </w:r>
      <w:r w:rsidR="00FA7F43" w:rsidRPr="0011313D">
        <w:rPr>
          <w:rFonts w:ascii="Times New Roman" w:hAnsi="Times New Roman" w:cs="Times New Roman"/>
          <w:color w:val="000000"/>
        </w:rPr>
        <w:t>ati</w:t>
      </w:r>
      <w:r w:rsidR="004A7914" w:rsidRPr="0011313D">
        <w:rPr>
          <w:rFonts w:ascii="Times New Roman" w:hAnsi="Times New Roman" w:cs="Times New Roman"/>
          <w:color w:val="000000"/>
        </w:rPr>
        <w:t xml:space="preserve"> institucije. Što se smještaja tiče, upoznat je s tim da je kapacitet vrtića do 50 djece. </w:t>
      </w:r>
    </w:p>
    <w:p w:rsidR="004A7914" w:rsidRPr="0011313D" w:rsidRDefault="004A7914" w:rsidP="00C02770">
      <w:pPr>
        <w:spacing w:line="240" w:lineRule="auto"/>
        <w:jc w:val="both"/>
        <w:rPr>
          <w:rFonts w:ascii="Times New Roman" w:hAnsi="Times New Roman" w:cs="Times New Roman"/>
          <w:color w:val="000000"/>
        </w:rPr>
      </w:pPr>
      <w:r w:rsidRPr="0011313D">
        <w:rPr>
          <w:rFonts w:ascii="Times New Roman" w:hAnsi="Times New Roman" w:cs="Times New Roman"/>
          <w:color w:val="000000"/>
        </w:rPr>
        <w:t>Miroslav Bezek je rekao kako je vjerojatno problem i premalo teta koje rade na toliko djece.</w:t>
      </w:r>
    </w:p>
    <w:p w:rsidR="004A7914" w:rsidRPr="0011313D" w:rsidRDefault="004A7914" w:rsidP="00C02770">
      <w:pPr>
        <w:spacing w:line="240" w:lineRule="auto"/>
        <w:jc w:val="both"/>
        <w:rPr>
          <w:rFonts w:ascii="Times New Roman" w:hAnsi="Times New Roman" w:cs="Times New Roman"/>
          <w:color w:val="000000"/>
        </w:rPr>
      </w:pPr>
      <w:r w:rsidRPr="0011313D">
        <w:rPr>
          <w:rFonts w:ascii="Times New Roman" w:hAnsi="Times New Roman" w:cs="Times New Roman"/>
          <w:color w:val="000000"/>
        </w:rPr>
        <w:t>Načelnik mu odgovara da što se tiče zapošljavanj</w:t>
      </w:r>
      <w:r w:rsidR="00FA7F43" w:rsidRPr="0011313D">
        <w:rPr>
          <w:rFonts w:ascii="Times New Roman" w:hAnsi="Times New Roman" w:cs="Times New Roman"/>
          <w:color w:val="000000"/>
        </w:rPr>
        <w:t>a</w:t>
      </w:r>
      <w:r w:rsidRPr="0011313D">
        <w:rPr>
          <w:rFonts w:ascii="Times New Roman" w:hAnsi="Times New Roman" w:cs="Times New Roman"/>
          <w:color w:val="000000"/>
        </w:rPr>
        <w:t xml:space="preserve">, kao i prehrane, da to nije u sastavu Općine te da po tom pitanju ne može origirati. Rekao je da </w:t>
      </w:r>
      <w:r w:rsidR="002266D6" w:rsidRPr="0011313D">
        <w:rPr>
          <w:rFonts w:ascii="Times New Roman" w:hAnsi="Times New Roman" w:cs="Times New Roman"/>
          <w:color w:val="000000"/>
        </w:rPr>
        <w:t>je nekoliko prigovora bilo, i to sad u vrijeme kada treba grijati prostorije.</w:t>
      </w:r>
    </w:p>
    <w:p w:rsidR="002266D6" w:rsidRPr="0011313D" w:rsidRDefault="002266D6" w:rsidP="00C02770">
      <w:pPr>
        <w:spacing w:line="240" w:lineRule="auto"/>
        <w:jc w:val="both"/>
        <w:rPr>
          <w:rFonts w:ascii="Times New Roman" w:hAnsi="Times New Roman" w:cs="Times New Roman"/>
          <w:color w:val="000000"/>
        </w:rPr>
      </w:pPr>
      <w:r w:rsidRPr="0011313D">
        <w:rPr>
          <w:rFonts w:ascii="Times New Roman" w:hAnsi="Times New Roman" w:cs="Times New Roman"/>
          <w:color w:val="000000"/>
        </w:rPr>
        <w:lastRenderedPageBreak/>
        <w:t xml:space="preserve">Branko Sušec nadovezao se da Općina nema </w:t>
      </w:r>
      <w:r w:rsidR="009269DB" w:rsidRPr="0011313D">
        <w:rPr>
          <w:rFonts w:ascii="Times New Roman" w:hAnsi="Times New Roman" w:cs="Times New Roman"/>
          <w:color w:val="000000"/>
        </w:rPr>
        <w:t>pravo na neposredni uvid, da državna uprava ima pravo na materijalni uvid, dok inspekcijske slu</w:t>
      </w:r>
      <w:r w:rsidR="008B0A02" w:rsidRPr="0011313D">
        <w:rPr>
          <w:rFonts w:ascii="Times New Roman" w:hAnsi="Times New Roman" w:cs="Times New Roman"/>
          <w:color w:val="000000"/>
        </w:rPr>
        <w:t>ž</w:t>
      </w:r>
      <w:r w:rsidR="009269DB" w:rsidRPr="0011313D">
        <w:rPr>
          <w:rFonts w:ascii="Times New Roman" w:hAnsi="Times New Roman" w:cs="Times New Roman"/>
          <w:color w:val="000000"/>
        </w:rPr>
        <w:t>be imaju pravo na stručni uvid. Da se radi o općinskom vrtiću, i dalje Općina ne bi imala pravo na stručni uvid.</w:t>
      </w:r>
    </w:p>
    <w:p w:rsidR="009269DB" w:rsidRPr="0011313D" w:rsidRDefault="009269DB" w:rsidP="00C02770">
      <w:pPr>
        <w:spacing w:line="240" w:lineRule="auto"/>
        <w:jc w:val="both"/>
        <w:rPr>
          <w:rFonts w:ascii="Times New Roman" w:hAnsi="Times New Roman" w:cs="Times New Roman"/>
          <w:color w:val="000000"/>
          <w:lang w:val="pt-BR"/>
        </w:rPr>
      </w:pPr>
      <w:r w:rsidRPr="0011313D">
        <w:rPr>
          <w:rFonts w:ascii="Times New Roman" w:hAnsi="Times New Roman" w:cs="Times New Roman"/>
          <w:color w:val="000000"/>
          <w:lang w:val="pt-BR"/>
        </w:rPr>
        <w:t>Miroslav Bezek pita da li je Općina premala da bi imala svoj vrtić, na što mu načelnik odgovara da s obzirom na proračun, ne bi bilo mogućnosti razvitka drugih stvari. Očekivao je da će se više sredstava participirati prema novom Zakonu o financiranju lokalne samouprave, ali smatra da je to samo zamagljivanje očiju.</w:t>
      </w:r>
    </w:p>
    <w:p w:rsidR="009269DB" w:rsidRPr="0011313D" w:rsidRDefault="009269DB" w:rsidP="00C02770">
      <w:pPr>
        <w:spacing w:line="240" w:lineRule="auto"/>
        <w:jc w:val="both"/>
        <w:rPr>
          <w:rFonts w:ascii="Times New Roman" w:hAnsi="Times New Roman" w:cs="Times New Roman"/>
          <w:color w:val="000000"/>
          <w:lang w:val="pt-BR"/>
        </w:rPr>
      </w:pPr>
      <w:r w:rsidRPr="0011313D">
        <w:rPr>
          <w:rFonts w:ascii="Times New Roman" w:hAnsi="Times New Roman" w:cs="Times New Roman"/>
          <w:color w:val="000000"/>
          <w:lang w:val="pt-BR"/>
        </w:rPr>
        <w:t xml:space="preserve">Miroslav Bezek javio se za još jedno pitanje, ali ga predsjednik Vijeća upozorava da </w:t>
      </w:r>
      <w:r w:rsidR="008B0A02" w:rsidRPr="0011313D">
        <w:rPr>
          <w:rFonts w:ascii="Times New Roman" w:hAnsi="Times New Roman" w:cs="Times New Roman"/>
          <w:color w:val="000000"/>
          <w:lang w:val="pt-BR"/>
        </w:rPr>
        <w:t>b</w:t>
      </w:r>
      <w:r w:rsidRPr="0011313D">
        <w:rPr>
          <w:rFonts w:ascii="Times New Roman" w:hAnsi="Times New Roman" w:cs="Times New Roman"/>
          <w:color w:val="000000"/>
          <w:lang w:val="pt-BR"/>
        </w:rPr>
        <w:t>i time prekršili Poslovnik o radu Općinskog vijeća.</w:t>
      </w:r>
    </w:p>
    <w:p w:rsidR="009269DB" w:rsidRPr="0011313D" w:rsidRDefault="006B71B3" w:rsidP="00C02770">
      <w:pPr>
        <w:spacing w:line="240" w:lineRule="auto"/>
        <w:jc w:val="both"/>
        <w:rPr>
          <w:rFonts w:ascii="Times New Roman" w:hAnsi="Times New Roman" w:cs="Times New Roman"/>
          <w:color w:val="000000"/>
          <w:lang w:val="pt-BR"/>
        </w:rPr>
      </w:pPr>
      <w:r>
        <w:rPr>
          <w:rFonts w:ascii="Times New Roman" w:hAnsi="Times New Roman" w:cs="Times New Roman"/>
          <w:color w:val="000000"/>
          <w:lang w:val="pt-BR"/>
        </w:rPr>
        <w:tab/>
        <w:t>U aktu</w:t>
      </w:r>
      <w:r w:rsidR="00211559" w:rsidRPr="0011313D">
        <w:rPr>
          <w:rFonts w:ascii="Times New Roman" w:hAnsi="Times New Roman" w:cs="Times New Roman"/>
          <w:color w:val="000000"/>
          <w:lang w:val="pt-BR"/>
        </w:rPr>
        <w:t>alnom satu više nije bilo pitanja te je isti završio u 18.10 sati.</w:t>
      </w:r>
    </w:p>
    <w:p w:rsidR="006F74A0" w:rsidRPr="0011313D" w:rsidRDefault="006F74A0" w:rsidP="00C02770">
      <w:pPr>
        <w:spacing w:line="240" w:lineRule="auto"/>
        <w:jc w:val="both"/>
        <w:rPr>
          <w:rFonts w:ascii="Times New Roman" w:hAnsi="Times New Roman" w:cs="Times New Roman"/>
          <w:color w:val="000000"/>
          <w:lang w:val="pt-BR"/>
        </w:rPr>
      </w:pPr>
    </w:p>
    <w:p w:rsidR="006F74A0" w:rsidRPr="0011313D" w:rsidRDefault="006F74A0" w:rsidP="006F74A0">
      <w:pPr>
        <w:spacing w:line="240" w:lineRule="auto"/>
        <w:jc w:val="both"/>
        <w:rPr>
          <w:rFonts w:ascii="Times New Roman" w:hAnsi="Times New Roman" w:cs="Times New Roman"/>
          <w:color w:val="000000"/>
          <w:lang w:val="pt-BR"/>
        </w:rPr>
      </w:pPr>
      <w:r w:rsidRPr="0011313D">
        <w:rPr>
          <w:rFonts w:ascii="Times New Roman" w:hAnsi="Times New Roman" w:cs="Times New Roman"/>
          <w:color w:val="000000"/>
          <w:lang w:val="pt-BR"/>
        </w:rPr>
        <w:t>Predsjedavajući je prisutnima predložio dnevni red koji su vijećnici primili uz poziv za sjednicu.</w:t>
      </w:r>
    </w:p>
    <w:p w:rsidR="006F74A0" w:rsidRPr="0011313D" w:rsidRDefault="006F74A0" w:rsidP="006F74A0">
      <w:pPr>
        <w:spacing w:line="240" w:lineRule="auto"/>
        <w:jc w:val="both"/>
        <w:rPr>
          <w:rFonts w:ascii="Times New Roman" w:hAnsi="Times New Roman" w:cs="Times New Roman"/>
          <w:color w:val="000000"/>
          <w:lang w:val="pt-BR"/>
        </w:rPr>
      </w:pPr>
    </w:p>
    <w:p w:rsidR="001B76CD" w:rsidRPr="0011313D" w:rsidRDefault="006F74A0" w:rsidP="006F74A0">
      <w:pPr>
        <w:spacing w:line="240" w:lineRule="auto"/>
        <w:jc w:val="center"/>
        <w:rPr>
          <w:rFonts w:ascii="Times New Roman" w:hAnsi="Times New Roman" w:cs="Times New Roman"/>
          <w:b/>
          <w:color w:val="000000"/>
          <w:lang w:val="pt-BR"/>
        </w:rPr>
      </w:pPr>
      <w:r w:rsidRPr="0011313D">
        <w:rPr>
          <w:rFonts w:ascii="Times New Roman" w:hAnsi="Times New Roman" w:cs="Times New Roman"/>
          <w:b/>
          <w:color w:val="000000"/>
          <w:lang w:val="pt-BR"/>
        </w:rPr>
        <w:t>D N E V N I   R E D</w:t>
      </w:r>
    </w:p>
    <w:p w:rsidR="006F74A0" w:rsidRPr="0011313D" w:rsidRDefault="006F74A0" w:rsidP="006F74A0">
      <w:pPr>
        <w:spacing w:line="240" w:lineRule="auto"/>
        <w:jc w:val="center"/>
        <w:rPr>
          <w:rFonts w:ascii="Times New Roman" w:hAnsi="Times New Roman" w:cs="Times New Roman"/>
          <w:b/>
          <w:color w:val="000000"/>
          <w:lang w:val="pt-BR"/>
        </w:rPr>
      </w:pPr>
    </w:p>
    <w:p w:rsidR="006F74A0" w:rsidRPr="0011313D" w:rsidRDefault="006F74A0" w:rsidP="006F74A0">
      <w:pPr>
        <w:pStyle w:val="Odlomakpopisa1"/>
        <w:numPr>
          <w:ilvl w:val="0"/>
          <w:numId w:val="20"/>
        </w:numPr>
        <w:spacing w:after="0" w:line="100" w:lineRule="atLeast"/>
        <w:rPr>
          <w:rFonts w:ascii="Times New Roman" w:hAnsi="Times New Roman" w:cs="Times New Roman"/>
          <w:color w:val="000000"/>
        </w:rPr>
      </w:pPr>
      <w:r w:rsidRPr="0011313D">
        <w:rPr>
          <w:rFonts w:ascii="Times New Roman" w:hAnsi="Times New Roman" w:cs="Times New Roman"/>
          <w:color w:val="000000"/>
        </w:rPr>
        <w:t>Prihvaćanje zapisnika s 3. sjednice Općinskog vijeća Općine Orehovica,</w:t>
      </w:r>
    </w:p>
    <w:p w:rsidR="006F74A0" w:rsidRPr="0011313D" w:rsidRDefault="006F74A0" w:rsidP="006F74A0">
      <w:pPr>
        <w:numPr>
          <w:ilvl w:val="0"/>
          <w:numId w:val="20"/>
        </w:numPr>
        <w:spacing w:line="240" w:lineRule="auto"/>
        <w:jc w:val="both"/>
        <w:rPr>
          <w:rFonts w:ascii="Times New Roman" w:hAnsi="Times New Roman" w:cs="Times New Roman"/>
        </w:rPr>
      </w:pPr>
      <w:r w:rsidRPr="0011313D">
        <w:rPr>
          <w:rFonts w:ascii="Times New Roman" w:hAnsi="Times New Roman" w:cs="Times New Roman"/>
        </w:rPr>
        <w:t>Donošenje Proračuna Općine Orehovica za 2018. godinu i projekcije za 2019. i 2020. godinu sa planom razvojnih programa za razdoblje 2018.-2020. godinu,</w:t>
      </w:r>
    </w:p>
    <w:p w:rsidR="006F74A0" w:rsidRPr="0011313D" w:rsidRDefault="006F74A0" w:rsidP="006F74A0">
      <w:pPr>
        <w:numPr>
          <w:ilvl w:val="0"/>
          <w:numId w:val="20"/>
        </w:numPr>
        <w:tabs>
          <w:tab w:val="left" w:pos="360"/>
        </w:tabs>
        <w:spacing w:line="240" w:lineRule="auto"/>
        <w:jc w:val="both"/>
        <w:rPr>
          <w:rFonts w:ascii="Times New Roman" w:hAnsi="Times New Roman" w:cs="Times New Roman"/>
        </w:rPr>
      </w:pPr>
      <w:r w:rsidRPr="0011313D">
        <w:rPr>
          <w:rFonts w:ascii="Times New Roman" w:hAnsi="Times New Roman" w:cs="Times New Roman"/>
        </w:rPr>
        <w:t>Donošenje Odluke o izvršavanju proračuna Općine Orehovica za 2018. godinu,</w:t>
      </w:r>
    </w:p>
    <w:p w:rsidR="006F74A0" w:rsidRPr="0011313D" w:rsidRDefault="00370F46" w:rsidP="006F74A0">
      <w:pPr>
        <w:numPr>
          <w:ilvl w:val="0"/>
          <w:numId w:val="20"/>
        </w:numPr>
        <w:tabs>
          <w:tab w:val="left" w:pos="360"/>
          <w:tab w:val="left" w:pos="540"/>
        </w:tabs>
        <w:spacing w:line="240" w:lineRule="auto"/>
        <w:jc w:val="both"/>
        <w:rPr>
          <w:rFonts w:ascii="Times New Roman" w:hAnsi="Times New Roman" w:cs="Times New Roman"/>
        </w:rPr>
      </w:pPr>
      <w:r w:rsidRPr="0011313D">
        <w:rPr>
          <w:rFonts w:ascii="Times New Roman" w:hAnsi="Times New Roman" w:cs="Times New Roman"/>
        </w:rPr>
        <w:t xml:space="preserve"> </w:t>
      </w:r>
      <w:r w:rsidR="006F74A0" w:rsidRPr="0011313D">
        <w:rPr>
          <w:rFonts w:ascii="Times New Roman" w:hAnsi="Times New Roman" w:cs="Times New Roman"/>
        </w:rPr>
        <w:t>Donošenje Odluke o Programu građenja objekata komunalne infrastrukture i kapitalnih objekata u Općini Orehovica za 2018. godinu,</w:t>
      </w:r>
    </w:p>
    <w:p w:rsidR="006F74A0" w:rsidRPr="0011313D" w:rsidRDefault="00370F46" w:rsidP="006F74A0">
      <w:pPr>
        <w:numPr>
          <w:ilvl w:val="0"/>
          <w:numId w:val="20"/>
        </w:numPr>
        <w:tabs>
          <w:tab w:val="left" w:pos="360"/>
          <w:tab w:val="left" w:pos="540"/>
        </w:tabs>
        <w:spacing w:line="240" w:lineRule="auto"/>
        <w:jc w:val="both"/>
        <w:rPr>
          <w:rFonts w:ascii="Times New Roman" w:hAnsi="Times New Roman" w:cs="Times New Roman"/>
        </w:rPr>
      </w:pPr>
      <w:r w:rsidRPr="0011313D">
        <w:rPr>
          <w:rFonts w:ascii="Times New Roman" w:hAnsi="Times New Roman" w:cs="Times New Roman"/>
        </w:rPr>
        <w:t xml:space="preserve"> </w:t>
      </w:r>
      <w:r w:rsidR="006F74A0" w:rsidRPr="0011313D">
        <w:rPr>
          <w:rFonts w:ascii="Times New Roman" w:hAnsi="Times New Roman" w:cs="Times New Roman"/>
        </w:rPr>
        <w:t>Donošenje Odluke o Programu održavanja komunalne infrastrukture na području Općine Orehovica u 2018. godinu,</w:t>
      </w:r>
    </w:p>
    <w:p w:rsidR="006F74A0" w:rsidRPr="0011313D" w:rsidRDefault="006F74A0" w:rsidP="006F74A0">
      <w:pPr>
        <w:numPr>
          <w:ilvl w:val="0"/>
          <w:numId w:val="20"/>
        </w:numPr>
        <w:tabs>
          <w:tab w:val="left" w:pos="360"/>
        </w:tabs>
        <w:spacing w:line="240" w:lineRule="auto"/>
        <w:rPr>
          <w:rFonts w:ascii="Times New Roman" w:hAnsi="Times New Roman" w:cs="Times New Roman"/>
        </w:rPr>
      </w:pPr>
      <w:r w:rsidRPr="0011313D">
        <w:rPr>
          <w:rFonts w:ascii="Times New Roman" w:hAnsi="Times New Roman" w:cs="Times New Roman"/>
        </w:rPr>
        <w:t>Donošenje Odluke o sredstvima za ostvarivanje novčanih pomoći i socijalnih usluga građana i kućanstava u 2018. godini,</w:t>
      </w:r>
    </w:p>
    <w:p w:rsidR="006F74A0" w:rsidRPr="0011313D" w:rsidRDefault="00370F46" w:rsidP="006F74A0">
      <w:pPr>
        <w:numPr>
          <w:ilvl w:val="0"/>
          <w:numId w:val="20"/>
        </w:numPr>
        <w:tabs>
          <w:tab w:val="left" w:pos="360"/>
          <w:tab w:val="left" w:pos="540"/>
        </w:tabs>
        <w:spacing w:line="240" w:lineRule="auto"/>
        <w:jc w:val="both"/>
        <w:rPr>
          <w:rFonts w:ascii="Times New Roman" w:hAnsi="Times New Roman" w:cs="Times New Roman"/>
        </w:rPr>
      </w:pPr>
      <w:r w:rsidRPr="0011313D">
        <w:rPr>
          <w:rFonts w:ascii="Times New Roman" w:hAnsi="Times New Roman" w:cs="Times New Roman"/>
        </w:rPr>
        <w:t xml:space="preserve"> </w:t>
      </w:r>
      <w:r w:rsidR="006F74A0" w:rsidRPr="0011313D">
        <w:rPr>
          <w:rFonts w:ascii="Times New Roman" w:hAnsi="Times New Roman" w:cs="Times New Roman"/>
        </w:rPr>
        <w:t>Donošenje Programa financiranja javnih potreba u kulturi i športu u 2018. godini,</w:t>
      </w:r>
    </w:p>
    <w:p w:rsidR="006F74A0" w:rsidRPr="0011313D" w:rsidRDefault="00370F46" w:rsidP="006F74A0">
      <w:pPr>
        <w:numPr>
          <w:ilvl w:val="0"/>
          <w:numId w:val="20"/>
        </w:numPr>
        <w:tabs>
          <w:tab w:val="left" w:pos="360"/>
          <w:tab w:val="left" w:pos="540"/>
        </w:tabs>
        <w:spacing w:line="240" w:lineRule="auto"/>
        <w:jc w:val="both"/>
        <w:rPr>
          <w:rFonts w:ascii="Times New Roman" w:hAnsi="Times New Roman" w:cs="Times New Roman"/>
        </w:rPr>
      </w:pPr>
      <w:r w:rsidRPr="0011313D">
        <w:rPr>
          <w:rFonts w:ascii="Times New Roman" w:hAnsi="Times New Roman" w:cs="Times New Roman"/>
        </w:rPr>
        <w:t xml:space="preserve"> </w:t>
      </w:r>
      <w:r w:rsidR="006F74A0" w:rsidRPr="0011313D">
        <w:rPr>
          <w:rFonts w:ascii="Times New Roman" w:hAnsi="Times New Roman" w:cs="Times New Roman"/>
        </w:rPr>
        <w:t>Donošenje Programa korištenja sredstava naknade za ozakonjenje nezakonito izgrađenih zgrada na području Općine Orehovica za 2018. godinu,</w:t>
      </w:r>
    </w:p>
    <w:p w:rsidR="006F74A0" w:rsidRPr="0011313D" w:rsidRDefault="006F74A0" w:rsidP="006F74A0">
      <w:pPr>
        <w:pStyle w:val="Default"/>
        <w:numPr>
          <w:ilvl w:val="0"/>
          <w:numId w:val="20"/>
        </w:numPr>
        <w:tabs>
          <w:tab w:val="left" w:pos="360"/>
          <w:tab w:val="left" w:pos="540"/>
        </w:tabs>
        <w:jc w:val="both"/>
        <w:rPr>
          <w:rFonts w:ascii="Times New Roman" w:hAnsi="Times New Roman" w:cs="Times New Roman"/>
          <w:sz w:val="22"/>
          <w:szCs w:val="22"/>
        </w:rPr>
      </w:pPr>
      <w:r w:rsidRPr="0011313D">
        <w:rPr>
          <w:rFonts w:ascii="Times New Roman" w:hAnsi="Times New Roman" w:cs="Times New Roman"/>
          <w:bCs/>
          <w:sz w:val="22"/>
          <w:szCs w:val="22"/>
        </w:rPr>
        <w:t>Donošenje Odluke o raspoređivanju sredstava za financiranje političkih aktivnosti u 2018.  godini</w:t>
      </w:r>
    </w:p>
    <w:p w:rsidR="006F74A0" w:rsidRPr="0011313D" w:rsidRDefault="006F74A0" w:rsidP="006F74A0">
      <w:pPr>
        <w:numPr>
          <w:ilvl w:val="0"/>
          <w:numId w:val="20"/>
        </w:numPr>
        <w:tabs>
          <w:tab w:val="left" w:pos="360"/>
        </w:tabs>
        <w:spacing w:line="100" w:lineRule="atLeast"/>
        <w:jc w:val="both"/>
        <w:rPr>
          <w:rFonts w:ascii="Times New Roman" w:hAnsi="Times New Roman" w:cs="Times New Roman"/>
          <w:bCs/>
        </w:rPr>
      </w:pPr>
      <w:r w:rsidRPr="0011313D">
        <w:rPr>
          <w:rFonts w:ascii="Times New Roman" w:hAnsi="Times New Roman" w:cs="Times New Roman"/>
          <w:bCs/>
        </w:rPr>
        <w:t>Donošenje Odluke o popisu imovine, obveza i potraživanja Općine Orehovica u 2017. godini,</w:t>
      </w:r>
    </w:p>
    <w:p w:rsidR="006F74A0" w:rsidRPr="0011313D" w:rsidRDefault="006F74A0" w:rsidP="006F74A0">
      <w:pPr>
        <w:pStyle w:val="Default"/>
        <w:numPr>
          <w:ilvl w:val="0"/>
          <w:numId w:val="20"/>
        </w:numPr>
        <w:rPr>
          <w:rFonts w:ascii="Times New Roman" w:hAnsi="Times New Roman" w:cs="Times New Roman"/>
          <w:sz w:val="22"/>
          <w:szCs w:val="22"/>
        </w:rPr>
      </w:pPr>
      <w:r w:rsidRPr="0011313D">
        <w:rPr>
          <w:rFonts w:ascii="Times New Roman" w:hAnsi="Times New Roman" w:cs="Times New Roman"/>
          <w:sz w:val="22"/>
          <w:szCs w:val="22"/>
        </w:rPr>
        <w:t>Donošenje Odluke o naknadi za rad zamjenici načelnika Općine Orehovica koja dužnost ne obavlja profesionalno</w:t>
      </w:r>
    </w:p>
    <w:p w:rsidR="006F74A0" w:rsidRPr="0011313D" w:rsidRDefault="006F74A0" w:rsidP="006F74A0">
      <w:pPr>
        <w:pStyle w:val="Default"/>
        <w:numPr>
          <w:ilvl w:val="0"/>
          <w:numId w:val="20"/>
        </w:numPr>
        <w:rPr>
          <w:rFonts w:ascii="Times New Roman" w:hAnsi="Times New Roman" w:cs="Times New Roman"/>
          <w:sz w:val="22"/>
          <w:szCs w:val="22"/>
        </w:rPr>
      </w:pPr>
      <w:r w:rsidRPr="0011313D">
        <w:rPr>
          <w:rFonts w:ascii="Times New Roman" w:hAnsi="Times New Roman" w:cs="Times New Roman"/>
          <w:sz w:val="22"/>
          <w:szCs w:val="22"/>
        </w:rPr>
        <w:t xml:space="preserve">Donošenje Odluke o koeficijentima za obračun plaće službenika i namještenika Jedinstvenog upravnog odjela Općine Orehovica, </w:t>
      </w:r>
    </w:p>
    <w:p w:rsidR="006F74A0" w:rsidRPr="0011313D" w:rsidRDefault="006F74A0" w:rsidP="006F74A0">
      <w:pPr>
        <w:pStyle w:val="Default"/>
        <w:numPr>
          <w:ilvl w:val="0"/>
          <w:numId w:val="20"/>
        </w:numPr>
        <w:rPr>
          <w:rFonts w:ascii="Times New Roman" w:hAnsi="Times New Roman" w:cs="Times New Roman"/>
          <w:sz w:val="22"/>
          <w:szCs w:val="22"/>
        </w:rPr>
      </w:pPr>
      <w:r w:rsidRPr="0011313D">
        <w:rPr>
          <w:rFonts w:ascii="Times New Roman" w:hAnsi="Times New Roman" w:cs="Times New Roman"/>
          <w:sz w:val="22"/>
          <w:szCs w:val="22"/>
        </w:rPr>
        <w:t>Donošenje Odluke o izmjeni i dopuni Odluke o općinskim porezima Općine Orehovica</w:t>
      </w:r>
    </w:p>
    <w:p w:rsidR="006F74A0" w:rsidRPr="0011313D" w:rsidRDefault="006F74A0" w:rsidP="006F74A0">
      <w:pPr>
        <w:pStyle w:val="Default"/>
        <w:numPr>
          <w:ilvl w:val="0"/>
          <w:numId w:val="20"/>
        </w:numPr>
        <w:rPr>
          <w:rFonts w:ascii="Times New Roman" w:hAnsi="Times New Roman" w:cs="Times New Roman"/>
          <w:sz w:val="22"/>
          <w:szCs w:val="22"/>
        </w:rPr>
      </w:pPr>
      <w:r w:rsidRPr="0011313D">
        <w:rPr>
          <w:rFonts w:ascii="Times New Roman" w:hAnsi="Times New Roman" w:cs="Times New Roman"/>
          <w:sz w:val="22"/>
          <w:szCs w:val="22"/>
        </w:rPr>
        <w:t>Donošenje Odluke o raspisivanju javnog poziva za isticanje kandidatura za članove Savjeta mladih Općine Orehovica i njihove zamjenike</w:t>
      </w:r>
    </w:p>
    <w:p w:rsidR="006F74A0" w:rsidRPr="0011313D" w:rsidRDefault="006F74A0" w:rsidP="006F74A0">
      <w:pPr>
        <w:pStyle w:val="Default"/>
        <w:numPr>
          <w:ilvl w:val="0"/>
          <w:numId w:val="20"/>
        </w:numPr>
        <w:rPr>
          <w:rFonts w:ascii="Times New Roman" w:hAnsi="Times New Roman" w:cs="Times New Roman"/>
          <w:sz w:val="22"/>
          <w:szCs w:val="22"/>
        </w:rPr>
      </w:pPr>
      <w:r w:rsidRPr="0011313D">
        <w:rPr>
          <w:rFonts w:ascii="Times New Roman" w:hAnsi="Times New Roman" w:cs="Times New Roman"/>
          <w:sz w:val="22"/>
          <w:szCs w:val="22"/>
        </w:rPr>
        <w:t>Izvješće načelnika Općine Orehovica za razdoblje od 16.09. do 20.11.2017. godine</w:t>
      </w:r>
    </w:p>
    <w:p w:rsidR="006F74A0" w:rsidRPr="0011313D" w:rsidRDefault="006F74A0" w:rsidP="006F74A0">
      <w:pPr>
        <w:pStyle w:val="Odlomakpopisa1"/>
        <w:numPr>
          <w:ilvl w:val="0"/>
          <w:numId w:val="20"/>
        </w:numPr>
        <w:spacing w:after="0" w:line="100" w:lineRule="atLeast"/>
        <w:rPr>
          <w:rFonts w:ascii="Times New Roman" w:hAnsi="Times New Roman" w:cs="Times New Roman"/>
          <w:color w:val="000000"/>
        </w:rPr>
      </w:pPr>
      <w:r w:rsidRPr="0011313D">
        <w:rPr>
          <w:rFonts w:ascii="Times New Roman" w:hAnsi="Times New Roman" w:cs="Times New Roman"/>
          <w:color w:val="000000"/>
        </w:rPr>
        <w:t>Informacije</w:t>
      </w:r>
    </w:p>
    <w:p w:rsidR="006F74A0" w:rsidRPr="0011313D" w:rsidRDefault="006F74A0" w:rsidP="006F74A0">
      <w:pPr>
        <w:pStyle w:val="Odlomakpopisa1"/>
        <w:numPr>
          <w:ilvl w:val="1"/>
          <w:numId w:val="20"/>
        </w:numPr>
        <w:spacing w:after="0" w:line="100" w:lineRule="atLeast"/>
        <w:rPr>
          <w:rFonts w:ascii="Times New Roman" w:hAnsi="Times New Roman" w:cs="Times New Roman"/>
          <w:color w:val="000000"/>
        </w:rPr>
      </w:pPr>
      <w:r w:rsidRPr="0011313D">
        <w:rPr>
          <w:rFonts w:ascii="Times New Roman" w:hAnsi="Times New Roman" w:cs="Times New Roman"/>
          <w:color w:val="000000"/>
        </w:rPr>
        <w:t>Stanje sigurnosti za rujan i listopad 2017. godine,</w:t>
      </w:r>
    </w:p>
    <w:p w:rsidR="006F74A0" w:rsidRPr="0011313D" w:rsidRDefault="006F74A0" w:rsidP="006F74A0">
      <w:pPr>
        <w:pStyle w:val="Odlomakpopisa1"/>
        <w:numPr>
          <w:ilvl w:val="0"/>
          <w:numId w:val="20"/>
        </w:numPr>
        <w:spacing w:after="0" w:line="100" w:lineRule="atLeast"/>
        <w:rPr>
          <w:rFonts w:ascii="Times New Roman" w:hAnsi="Times New Roman" w:cs="Times New Roman"/>
          <w:color w:val="000000"/>
        </w:rPr>
      </w:pPr>
      <w:r w:rsidRPr="0011313D">
        <w:rPr>
          <w:rFonts w:ascii="Times New Roman" w:hAnsi="Times New Roman" w:cs="Times New Roman"/>
          <w:color w:val="000000"/>
        </w:rPr>
        <w:t>Razno</w:t>
      </w:r>
      <w:r w:rsidRPr="0011313D">
        <w:rPr>
          <w:rFonts w:ascii="Times New Roman" w:hAnsi="Times New Roman" w:cs="Times New Roman"/>
          <w:b/>
          <w:bCs/>
        </w:rPr>
        <w:tab/>
      </w:r>
      <w:r w:rsidRPr="0011313D">
        <w:rPr>
          <w:rFonts w:ascii="Times New Roman" w:hAnsi="Times New Roman" w:cs="Times New Roman"/>
          <w:b/>
          <w:bCs/>
        </w:rPr>
        <w:tab/>
      </w:r>
      <w:r w:rsidRPr="0011313D">
        <w:rPr>
          <w:rFonts w:ascii="Times New Roman" w:hAnsi="Times New Roman" w:cs="Times New Roman"/>
          <w:b/>
          <w:bCs/>
        </w:rPr>
        <w:tab/>
      </w:r>
    </w:p>
    <w:p w:rsidR="006F74A0" w:rsidRPr="0011313D" w:rsidRDefault="006F74A0" w:rsidP="006F74A0">
      <w:pPr>
        <w:spacing w:line="240" w:lineRule="auto"/>
        <w:jc w:val="center"/>
        <w:rPr>
          <w:rFonts w:ascii="Times New Roman" w:hAnsi="Times New Roman" w:cs="Times New Roman"/>
          <w:b/>
          <w:color w:val="000000"/>
          <w:lang w:val="pt-BR"/>
        </w:rPr>
      </w:pPr>
    </w:p>
    <w:p w:rsidR="001B76CD" w:rsidRPr="0011313D" w:rsidRDefault="001B76CD" w:rsidP="004A4729">
      <w:pPr>
        <w:spacing w:line="240" w:lineRule="auto"/>
        <w:ind w:firstLine="708"/>
        <w:jc w:val="both"/>
        <w:rPr>
          <w:rFonts w:ascii="Times New Roman" w:hAnsi="Times New Roman" w:cs="Times New Roman"/>
          <w:color w:val="000000"/>
        </w:rPr>
      </w:pPr>
      <w:r w:rsidRPr="0011313D">
        <w:rPr>
          <w:rFonts w:ascii="Times New Roman" w:hAnsi="Times New Roman" w:cs="Times New Roman"/>
          <w:color w:val="000000"/>
        </w:rPr>
        <w:t>Predsjedavajući je predložio</w:t>
      </w:r>
      <w:r w:rsidR="004A7186" w:rsidRPr="0011313D">
        <w:rPr>
          <w:rFonts w:ascii="Times New Roman" w:hAnsi="Times New Roman" w:cs="Times New Roman"/>
          <w:color w:val="000000"/>
        </w:rPr>
        <w:t xml:space="preserve"> dopunu</w:t>
      </w:r>
      <w:r w:rsidRPr="0011313D">
        <w:rPr>
          <w:rFonts w:ascii="Times New Roman" w:hAnsi="Times New Roman" w:cs="Times New Roman"/>
          <w:color w:val="000000"/>
        </w:rPr>
        <w:t xml:space="preserve"> dnevn</w:t>
      </w:r>
      <w:r w:rsidR="004A7186" w:rsidRPr="0011313D">
        <w:rPr>
          <w:rFonts w:ascii="Times New Roman" w:hAnsi="Times New Roman" w:cs="Times New Roman"/>
          <w:color w:val="000000"/>
        </w:rPr>
        <w:t>og</w:t>
      </w:r>
      <w:r w:rsidRPr="0011313D">
        <w:rPr>
          <w:rFonts w:ascii="Times New Roman" w:hAnsi="Times New Roman" w:cs="Times New Roman"/>
          <w:color w:val="000000"/>
        </w:rPr>
        <w:t xml:space="preserve"> red</w:t>
      </w:r>
      <w:r w:rsidR="006F74A0" w:rsidRPr="0011313D">
        <w:rPr>
          <w:rFonts w:ascii="Times New Roman" w:hAnsi="Times New Roman" w:cs="Times New Roman"/>
          <w:color w:val="000000"/>
        </w:rPr>
        <w:t>:</w:t>
      </w:r>
      <w:r w:rsidRPr="0011313D">
        <w:rPr>
          <w:rFonts w:ascii="Times New Roman" w:hAnsi="Times New Roman" w:cs="Times New Roman"/>
          <w:color w:val="000000"/>
        </w:rPr>
        <w:t xml:space="preserve"> </w:t>
      </w:r>
    </w:p>
    <w:p w:rsidR="001B76CD" w:rsidRPr="0011313D" w:rsidRDefault="001B76CD" w:rsidP="004A4729">
      <w:pPr>
        <w:spacing w:line="240" w:lineRule="auto"/>
        <w:ind w:firstLine="708"/>
        <w:jc w:val="both"/>
        <w:rPr>
          <w:rFonts w:ascii="Times New Roman" w:hAnsi="Times New Roman" w:cs="Times New Roman"/>
          <w:color w:val="000000"/>
        </w:rPr>
      </w:pPr>
    </w:p>
    <w:p w:rsidR="00021612" w:rsidRPr="0011313D" w:rsidRDefault="00021612" w:rsidP="006F74A0">
      <w:pPr>
        <w:numPr>
          <w:ilvl w:val="0"/>
          <w:numId w:val="21"/>
        </w:numPr>
        <w:tabs>
          <w:tab w:val="left" w:pos="284"/>
          <w:tab w:val="left" w:pos="709"/>
          <w:tab w:val="left" w:pos="7810"/>
          <w:tab w:val="left" w:pos="9230"/>
          <w:tab w:val="left" w:pos="9372"/>
          <w:tab w:val="left" w:pos="9514"/>
        </w:tabs>
        <w:spacing w:line="240" w:lineRule="auto"/>
        <w:rPr>
          <w:rFonts w:ascii="Times New Roman" w:eastAsia="Arial Unicode MS" w:hAnsi="Times New Roman" w:cs="Times New Roman"/>
        </w:rPr>
      </w:pPr>
      <w:r w:rsidRPr="0011313D">
        <w:rPr>
          <w:rFonts w:ascii="Times New Roman" w:hAnsi="Times New Roman" w:cs="Times New Roman"/>
        </w:rPr>
        <w:tab/>
        <w:t xml:space="preserve">Briše se točka 10. koja glasi „ Donošenje Odluke o popisu imovine, obveza i potraživanja </w:t>
      </w:r>
    </w:p>
    <w:p w:rsidR="00021612" w:rsidRPr="0011313D" w:rsidRDefault="00021612" w:rsidP="006F74A0">
      <w:pPr>
        <w:tabs>
          <w:tab w:val="left" w:pos="284"/>
          <w:tab w:val="left" w:pos="709"/>
          <w:tab w:val="left" w:pos="7810"/>
          <w:tab w:val="left" w:pos="9230"/>
          <w:tab w:val="left" w:pos="9372"/>
          <w:tab w:val="left" w:pos="9514"/>
        </w:tabs>
        <w:spacing w:line="240" w:lineRule="auto"/>
        <w:ind w:left="720"/>
        <w:rPr>
          <w:rFonts w:ascii="Times New Roman" w:hAnsi="Times New Roman" w:cs="Times New Roman"/>
        </w:rPr>
      </w:pPr>
      <w:r w:rsidRPr="0011313D">
        <w:rPr>
          <w:rFonts w:ascii="Times New Roman" w:hAnsi="Times New Roman" w:cs="Times New Roman"/>
        </w:rPr>
        <w:t>Općine Orehovica u 2017. godini.“</w:t>
      </w:r>
    </w:p>
    <w:p w:rsidR="00021612" w:rsidRPr="0011313D" w:rsidRDefault="00021612" w:rsidP="006F74A0">
      <w:pPr>
        <w:numPr>
          <w:ilvl w:val="0"/>
          <w:numId w:val="21"/>
        </w:numPr>
        <w:tabs>
          <w:tab w:val="left" w:pos="284"/>
          <w:tab w:val="left" w:pos="709"/>
          <w:tab w:val="left" w:pos="7810"/>
          <w:tab w:val="left" w:pos="9230"/>
          <w:tab w:val="left" w:pos="9372"/>
          <w:tab w:val="left" w:pos="9514"/>
        </w:tabs>
        <w:spacing w:line="240" w:lineRule="auto"/>
        <w:rPr>
          <w:rFonts w:ascii="Times New Roman" w:hAnsi="Times New Roman" w:cs="Times New Roman"/>
        </w:rPr>
      </w:pPr>
      <w:r w:rsidRPr="0011313D">
        <w:rPr>
          <w:rFonts w:ascii="Times New Roman" w:hAnsi="Times New Roman" w:cs="Times New Roman"/>
        </w:rPr>
        <w:tab/>
        <w:t>Točke 11., 12., 13., 14., 15., 16. i 17. postaju točke 10., 11., 12., 13., 14., 15. i 16.</w:t>
      </w:r>
    </w:p>
    <w:p w:rsidR="00021612" w:rsidRPr="0011313D" w:rsidRDefault="00021612" w:rsidP="006F74A0">
      <w:pPr>
        <w:numPr>
          <w:ilvl w:val="0"/>
          <w:numId w:val="21"/>
        </w:numPr>
        <w:tabs>
          <w:tab w:val="left" w:pos="284"/>
          <w:tab w:val="left" w:pos="709"/>
          <w:tab w:val="left" w:pos="7810"/>
          <w:tab w:val="left" w:pos="9230"/>
          <w:tab w:val="left" w:pos="9372"/>
          <w:tab w:val="left" w:pos="9514"/>
        </w:tabs>
        <w:spacing w:line="240" w:lineRule="auto"/>
        <w:rPr>
          <w:rFonts w:ascii="Times New Roman" w:hAnsi="Times New Roman" w:cs="Times New Roman"/>
        </w:rPr>
      </w:pPr>
      <w:r w:rsidRPr="0011313D">
        <w:rPr>
          <w:rFonts w:ascii="Times New Roman" w:hAnsi="Times New Roman" w:cs="Times New Roman"/>
        </w:rPr>
        <w:tab/>
        <w:t xml:space="preserve">Dodaje se nova točka 14. koja glasi: „Donošenje zaključka o imenovanju suca porotnika </w:t>
      </w:r>
    </w:p>
    <w:p w:rsidR="00021612" w:rsidRPr="0011313D" w:rsidRDefault="00021612" w:rsidP="006F74A0">
      <w:pPr>
        <w:tabs>
          <w:tab w:val="left" w:pos="284"/>
          <w:tab w:val="left" w:pos="709"/>
          <w:tab w:val="left" w:pos="7810"/>
          <w:tab w:val="left" w:pos="9230"/>
          <w:tab w:val="left" w:pos="9372"/>
          <w:tab w:val="left" w:pos="9514"/>
        </w:tabs>
        <w:spacing w:line="240" w:lineRule="auto"/>
        <w:ind w:left="720"/>
        <w:rPr>
          <w:rFonts w:ascii="Times New Roman" w:hAnsi="Times New Roman" w:cs="Times New Roman"/>
        </w:rPr>
      </w:pPr>
      <w:r w:rsidRPr="0011313D">
        <w:rPr>
          <w:rFonts w:ascii="Times New Roman" w:hAnsi="Times New Roman" w:cs="Times New Roman"/>
        </w:rPr>
        <w:t>Županijskog suda u Varaždinu“</w:t>
      </w:r>
    </w:p>
    <w:p w:rsidR="00021612" w:rsidRPr="0011313D" w:rsidRDefault="00021612" w:rsidP="006F74A0">
      <w:pPr>
        <w:numPr>
          <w:ilvl w:val="0"/>
          <w:numId w:val="21"/>
        </w:numPr>
        <w:tabs>
          <w:tab w:val="left" w:pos="709"/>
        </w:tabs>
        <w:spacing w:line="240" w:lineRule="auto"/>
        <w:rPr>
          <w:rFonts w:ascii="Times New Roman" w:eastAsia="Times New Roman" w:hAnsi="Times New Roman" w:cs="Times New Roman"/>
          <w:lang w:eastAsia="hr-HR"/>
        </w:rPr>
      </w:pPr>
      <w:r w:rsidRPr="0011313D">
        <w:rPr>
          <w:rFonts w:ascii="Times New Roman" w:hAnsi="Times New Roman" w:cs="Times New Roman"/>
        </w:rPr>
        <w:t>Točke 14., 15. i 16. postaju točke 15., 16. i 17.</w:t>
      </w:r>
    </w:p>
    <w:p w:rsidR="004A7186" w:rsidRPr="0011313D" w:rsidRDefault="004A7186" w:rsidP="00021612">
      <w:pPr>
        <w:pStyle w:val="Default"/>
        <w:ind w:left="720"/>
        <w:rPr>
          <w:rFonts w:ascii="Times New Roman" w:hAnsi="Times New Roman" w:cs="Times New Roman"/>
          <w:sz w:val="22"/>
          <w:szCs w:val="22"/>
        </w:rPr>
      </w:pPr>
    </w:p>
    <w:p w:rsidR="006F74A0" w:rsidRPr="0011313D" w:rsidRDefault="006F74A0" w:rsidP="006F74A0">
      <w:pPr>
        <w:ind w:left="360" w:firstLine="348"/>
        <w:rPr>
          <w:rFonts w:ascii="Times New Roman" w:hAnsi="Times New Roman" w:cs="Times New Roman"/>
        </w:rPr>
      </w:pPr>
      <w:r w:rsidRPr="0011313D">
        <w:rPr>
          <w:rFonts w:ascii="Times New Roman" w:hAnsi="Times New Roman" w:cs="Times New Roman"/>
        </w:rPr>
        <w:t>Predsjedavajući je dao na glasovanja dopunjeni dnevni red. Dopunjeni dnevni red je jednoglasno usvojen.</w:t>
      </w:r>
    </w:p>
    <w:p w:rsidR="001B76CD" w:rsidRPr="0011313D" w:rsidRDefault="001B76CD" w:rsidP="004A4729">
      <w:pPr>
        <w:tabs>
          <w:tab w:val="left" w:pos="0"/>
          <w:tab w:val="left" w:pos="360"/>
        </w:tabs>
        <w:spacing w:line="240" w:lineRule="auto"/>
        <w:jc w:val="both"/>
        <w:rPr>
          <w:rFonts w:ascii="Times New Roman" w:hAnsi="Times New Roman" w:cs="Times New Roman"/>
          <w:color w:val="000000"/>
        </w:rPr>
      </w:pPr>
    </w:p>
    <w:p w:rsidR="004A7186" w:rsidRPr="0011313D" w:rsidRDefault="004A7186" w:rsidP="004A4729">
      <w:pPr>
        <w:tabs>
          <w:tab w:val="left" w:pos="0"/>
          <w:tab w:val="left" w:pos="360"/>
        </w:tabs>
        <w:spacing w:line="240" w:lineRule="auto"/>
        <w:jc w:val="both"/>
        <w:rPr>
          <w:rFonts w:ascii="Times New Roman" w:hAnsi="Times New Roman" w:cs="Times New Roman"/>
          <w:color w:val="000000"/>
        </w:rPr>
      </w:pPr>
    </w:p>
    <w:p w:rsidR="006F74A0" w:rsidRPr="0011313D" w:rsidRDefault="006F74A0" w:rsidP="004A4729">
      <w:pPr>
        <w:tabs>
          <w:tab w:val="left" w:pos="0"/>
          <w:tab w:val="left" w:pos="360"/>
        </w:tabs>
        <w:spacing w:line="240" w:lineRule="auto"/>
        <w:jc w:val="both"/>
        <w:rPr>
          <w:rFonts w:ascii="Times New Roman" w:hAnsi="Times New Roman" w:cs="Times New Roman"/>
          <w:color w:val="000000"/>
        </w:rPr>
      </w:pPr>
    </w:p>
    <w:p w:rsidR="006F74A0" w:rsidRPr="0011313D" w:rsidRDefault="006F74A0" w:rsidP="004A4729">
      <w:pPr>
        <w:tabs>
          <w:tab w:val="left" w:pos="0"/>
          <w:tab w:val="left" w:pos="360"/>
        </w:tabs>
        <w:spacing w:line="240" w:lineRule="auto"/>
        <w:jc w:val="both"/>
        <w:rPr>
          <w:rFonts w:ascii="Times New Roman" w:hAnsi="Times New Roman" w:cs="Times New Roman"/>
          <w:color w:val="000000"/>
        </w:rPr>
      </w:pPr>
    </w:p>
    <w:p w:rsidR="001B76CD" w:rsidRPr="0011313D" w:rsidRDefault="001B76CD" w:rsidP="00211559">
      <w:pPr>
        <w:tabs>
          <w:tab w:val="left" w:pos="0"/>
        </w:tabs>
        <w:spacing w:line="240" w:lineRule="auto"/>
        <w:rPr>
          <w:rFonts w:ascii="Times New Roman" w:hAnsi="Times New Roman" w:cs="Times New Roman"/>
          <w:b/>
          <w:color w:val="000000"/>
        </w:rPr>
      </w:pPr>
      <w:r w:rsidRPr="0011313D">
        <w:rPr>
          <w:rFonts w:ascii="Times New Roman" w:hAnsi="Times New Roman" w:cs="Times New Roman"/>
          <w:b/>
          <w:color w:val="000000"/>
        </w:rPr>
        <w:t>Ad</w:t>
      </w:r>
      <w:r w:rsidR="004A4729" w:rsidRPr="0011313D">
        <w:rPr>
          <w:rFonts w:ascii="Times New Roman" w:hAnsi="Times New Roman" w:cs="Times New Roman"/>
          <w:b/>
          <w:color w:val="000000"/>
        </w:rPr>
        <w:t xml:space="preserve">.1.  Prihvaćanje zapisnika s </w:t>
      </w:r>
      <w:r w:rsidR="00E64F4A" w:rsidRPr="0011313D">
        <w:rPr>
          <w:rFonts w:ascii="Times New Roman" w:hAnsi="Times New Roman" w:cs="Times New Roman"/>
          <w:b/>
          <w:color w:val="000000"/>
        </w:rPr>
        <w:t>3</w:t>
      </w:r>
      <w:r w:rsidRPr="0011313D">
        <w:rPr>
          <w:rFonts w:ascii="Times New Roman" w:hAnsi="Times New Roman" w:cs="Times New Roman"/>
          <w:b/>
          <w:color w:val="000000"/>
        </w:rPr>
        <w:t>. sjednice Općinskog vijeća Općine Orehovica</w:t>
      </w:r>
    </w:p>
    <w:p w:rsidR="001B76CD" w:rsidRPr="0011313D" w:rsidRDefault="001B76CD" w:rsidP="004A4729">
      <w:pPr>
        <w:tabs>
          <w:tab w:val="left" w:pos="0"/>
        </w:tabs>
        <w:spacing w:line="240" w:lineRule="auto"/>
        <w:jc w:val="center"/>
        <w:rPr>
          <w:rFonts w:ascii="Times New Roman" w:hAnsi="Times New Roman" w:cs="Times New Roman"/>
          <w:b/>
          <w:color w:val="000000"/>
        </w:rPr>
      </w:pPr>
    </w:p>
    <w:p w:rsidR="001B76CD" w:rsidRPr="0011313D" w:rsidRDefault="001B76CD"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lastRenderedPageBreak/>
        <w:tab/>
        <w:t xml:space="preserve">Predsjedavajući je prisutne pozvao na raspravu glede zapisnika s </w:t>
      </w:r>
      <w:r w:rsidR="000C2A7A" w:rsidRPr="0011313D">
        <w:rPr>
          <w:rFonts w:ascii="Times New Roman" w:hAnsi="Times New Roman" w:cs="Times New Roman"/>
          <w:color w:val="000000"/>
        </w:rPr>
        <w:t>3</w:t>
      </w:r>
      <w:r w:rsidRPr="0011313D">
        <w:rPr>
          <w:rFonts w:ascii="Times New Roman" w:hAnsi="Times New Roman" w:cs="Times New Roman"/>
          <w:color w:val="000000"/>
        </w:rPr>
        <w:t xml:space="preserve">. sjednice Općinskog vijeća održane </w:t>
      </w:r>
      <w:r w:rsidR="00211559" w:rsidRPr="0011313D">
        <w:rPr>
          <w:rFonts w:ascii="Times New Roman" w:hAnsi="Times New Roman" w:cs="Times New Roman"/>
          <w:color w:val="000000"/>
        </w:rPr>
        <w:t>29</w:t>
      </w:r>
      <w:r w:rsidR="000C2A7A" w:rsidRPr="0011313D">
        <w:rPr>
          <w:rFonts w:ascii="Times New Roman" w:hAnsi="Times New Roman" w:cs="Times New Roman"/>
          <w:color w:val="000000"/>
        </w:rPr>
        <w:t>.0</w:t>
      </w:r>
      <w:r w:rsidR="00211559" w:rsidRPr="0011313D">
        <w:rPr>
          <w:rFonts w:ascii="Times New Roman" w:hAnsi="Times New Roman" w:cs="Times New Roman"/>
          <w:color w:val="000000"/>
        </w:rPr>
        <w:t>6</w:t>
      </w:r>
      <w:r w:rsidR="00265AE7" w:rsidRPr="0011313D">
        <w:rPr>
          <w:rFonts w:ascii="Times New Roman" w:hAnsi="Times New Roman" w:cs="Times New Roman"/>
          <w:color w:val="000000"/>
        </w:rPr>
        <w:t>.</w:t>
      </w:r>
      <w:r w:rsidRPr="0011313D">
        <w:rPr>
          <w:rFonts w:ascii="Times New Roman" w:hAnsi="Times New Roman" w:cs="Times New Roman"/>
          <w:color w:val="000000"/>
        </w:rPr>
        <w:t>201</w:t>
      </w:r>
      <w:r w:rsidR="00211559" w:rsidRPr="0011313D">
        <w:rPr>
          <w:rFonts w:ascii="Times New Roman" w:hAnsi="Times New Roman" w:cs="Times New Roman"/>
          <w:color w:val="000000"/>
        </w:rPr>
        <w:t>7</w:t>
      </w:r>
      <w:r w:rsidRPr="0011313D">
        <w:rPr>
          <w:rFonts w:ascii="Times New Roman" w:hAnsi="Times New Roman" w:cs="Times New Roman"/>
          <w:color w:val="000000"/>
        </w:rPr>
        <w:t xml:space="preserve">.  </w:t>
      </w:r>
    </w:p>
    <w:p w:rsidR="00211559" w:rsidRPr="0011313D" w:rsidRDefault="00B76599"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ab/>
      </w:r>
      <w:r w:rsidR="00211559" w:rsidRPr="0011313D">
        <w:rPr>
          <w:rFonts w:ascii="Times New Roman" w:hAnsi="Times New Roman" w:cs="Times New Roman"/>
          <w:color w:val="000000"/>
        </w:rPr>
        <w:t>Miroslav Bezek rek</w:t>
      </w:r>
      <w:r w:rsidR="006B71B3">
        <w:rPr>
          <w:rFonts w:ascii="Times New Roman" w:hAnsi="Times New Roman" w:cs="Times New Roman"/>
          <w:color w:val="000000"/>
        </w:rPr>
        <w:t>ao</w:t>
      </w:r>
      <w:r w:rsidR="00211559" w:rsidRPr="0011313D">
        <w:rPr>
          <w:rFonts w:ascii="Times New Roman" w:hAnsi="Times New Roman" w:cs="Times New Roman"/>
          <w:color w:val="000000"/>
        </w:rPr>
        <w:t xml:space="preserve"> je kako nema primjedbi na zapisnik, ali da ima na neke konstatacije načelnika.</w:t>
      </w:r>
    </w:p>
    <w:p w:rsidR="00696506" w:rsidRPr="0011313D" w:rsidRDefault="00696506"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Tvrdi d</w:t>
      </w:r>
      <w:r w:rsidR="006B71B3">
        <w:rPr>
          <w:rFonts w:ascii="Times New Roman" w:hAnsi="Times New Roman" w:cs="Times New Roman"/>
          <w:color w:val="000000"/>
        </w:rPr>
        <w:t>a je na prošloj sjednici, u aktual</w:t>
      </w:r>
      <w:r w:rsidRPr="0011313D">
        <w:rPr>
          <w:rFonts w:ascii="Times New Roman" w:hAnsi="Times New Roman" w:cs="Times New Roman"/>
          <w:color w:val="000000"/>
        </w:rPr>
        <w:t>nom satu načelnik rekao da nije potpisan ugovor s tvrtkom Ingolab za izradu Plana gospodarenja otpadom, međutim, na internetskoj stranici Općine stoji da je taj ugovor sklopljen.</w:t>
      </w:r>
    </w:p>
    <w:p w:rsidR="00696506" w:rsidRPr="0011313D" w:rsidRDefault="00696506"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Franjo Bukal rekao je da nije potpisao ugovor, te da je rekao kao je pri odlasku od ministra Dobrovića n</w:t>
      </w:r>
      <w:r w:rsidR="008B0A02" w:rsidRPr="0011313D">
        <w:rPr>
          <w:rFonts w:ascii="Times New Roman" w:hAnsi="Times New Roman" w:cs="Times New Roman"/>
          <w:color w:val="000000"/>
        </w:rPr>
        <w:t>azvao gospodina Pavlica, ali i M</w:t>
      </w:r>
      <w:r w:rsidRPr="0011313D">
        <w:rPr>
          <w:rFonts w:ascii="Times New Roman" w:hAnsi="Times New Roman" w:cs="Times New Roman"/>
          <w:color w:val="000000"/>
        </w:rPr>
        <w:t>irjanu, jer je još tad radila na Općini, i naredio je da prekinu sve radnje po pitanju izrade Plana gospodarenja otpadom. Ponuda firme Ingolab bila je 22.000,00 kuna, dok je Jaić consulting ponudio 13.500,00 kuna te pita gdje je sada problem?</w:t>
      </w:r>
    </w:p>
    <w:p w:rsidR="00696506" w:rsidRPr="0011313D" w:rsidRDefault="00696506"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Miroslav Bezek mu odgovara da je problem što je ugovor potpisani, a načelnik tvrdi da ga nije potpisao.</w:t>
      </w:r>
    </w:p>
    <w:p w:rsidR="00B76599" w:rsidRPr="0011313D" w:rsidRDefault="00B76599"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Franjo Bukal odgovara kako je prva ponuda Ingolaba bila nešto viša od 28.000,00 ku</w:t>
      </w:r>
      <w:r w:rsidR="008B0A02" w:rsidRPr="0011313D">
        <w:rPr>
          <w:rFonts w:ascii="Times New Roman" w:hAnsi="Times New Roman" w:cs="Times New Roman"/>
          <w:color w:val="000000"/>
        </w:rPr>
        <w:t>na, pa tek kad je došla ponuda J</w:t>
      </w:r>
      <w:r w:rsidRPr="0011313D">
        <w:rPr>
          <w:rFonts w:ascii="Times New Roman" w:hAnsi="Times New Roman" w:cs="Times New Roman"/>
          <w:color w:val="000000"/>
        </w:rPr>
        <w:t>aić consultinga, koja je bila puno niža, tvrdili su da maksimalno mogu spustiti na 22.000,00 kuna.</w:t>
      </w:r>
    </w:p>
    <w:p w:rsidR="00B76599" w:rsidRPr="0011313D" w:rsidRDefault="00B76599"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Načelnik misli kako spomenuti ugovor nije potpisao te da se sva dokumentacija može dobiti na uvid.</w:t>
      </w:r>
    </w:p>
    <w:p w:rsidR="00B76599" w:rsidRPr="0011313D" w:rsidRDefault="00B76599"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ab/>
        <w:t>Miroslav Bezek rekao je kako je na prošloj sjednici pitao je li kč. 1618 k.o. Podbrest raščišćena, te da ima neslužbenu kopiju izvatka iz kojeg je vidljivo d</w:t>
      </w:r>
      <w:r w:rsidR="008B0A02" w:rsidRPr="0011313D">
        <w:rPr>
          <w:rFonts w:ascii="Times New Roman" w:hAnsi="Times New Roman" w:cs="Times New Roman"/>
          <w:color w:val="000000"/>
        </w:rPr>
        <w:t>a je i Sušec Marija suvlasnica</w:t>
      </w:r>
      <w:r w:rsidRPr="0011313D">
        <w:rPr>
          <w:rFonts w:ascii="Times New Roman" w:hAnsi="Times New Roman" w:cs="Times New Roman"/>
          <w:color w:val="000000"/>
        </w:rPr>
        <w:t xml:space="preserve"> iste.</w:t>
      </w:r>
    </w:p>
    <w:p w:rsidR="00B76599" w:rsidRPr="0011313D" w:rsidRDefault="008B0A02"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Načelnik mu dogovara da Natalija C</w:t>
      </w:r>
      <w:r w:rsidR="00B76599" w:rsidRPr="0011313D">
        <w:rPr>
          <w:rFonts w:ascii="Times New Roman" w:hAnsi="Times New Roman" w:cs="Times New Roman"/>
          <w:color w:val="000000"/>
        </w:rPr>
        <w:t>arović rješava imovinsko pravne odnose, da nije potpisani nikakvi kupoprodajni ugovor, niti je bilo</w:t>
      </w:r>
      <w:r w:rsidR="00A02701" w:rsidRPr="0011313D">
        <w:rPr>
          <w:rFonts w:ascii="Times New Roman" w:hAnsi="Times New Roman" w:cs="Times New Roman"/>
          <w:color w:val="000000"/>
        </w:rPr>
        <w:t xml:space="preserve"> </w:t>
      </w:r>
      <w:r w:rsidR="00B76599" w:rsidRPr="0011313D">
        <w:rPr>
          <w:rFonts w:ascii="Times New Roman" w:hAnsi="Times New Roman" w:cs="Times New Roman"/>
          <w:color w:val="000000"/>
        </w:rPr>
        <w:t>što plaćeno. Po donošenju odluke o kupnji spomenute nekretnine, upućen je dopis gđi. Carević ne</w:t>
      </w:r>
      <w:r w:rsidR="00A02701" w:rsidRPr="0011313D">
        <w:rPr>
          <w:rFonts w:ascii="Times New Roman" w:hAnsi="Times New Roman" w:cs="Times New Roman"/>
          <w:color w:val="000000"/>
        </w:rPr>
        <w:t>ka dokažu imovinsko pravno da je vlasnica</w:t>
      </w:r>
      <w:r w:rsidR="00B76599" w:rsidRPr="0011313D">
        <w:rPr>
          <w:rFonts w:ascii="Times New Roman" w:hAnsi="Times New Roman" w:cs="Times New Roman"/>
          <w:color w:val="000000"/>
        </w:rPr>
        <w:t xml:space="preserve"> te nekretnine. Došao je dopis da rješavaju imovinsko pravne odnose, da su u kontaktu s Gorazdom Črepom te da će uskoro riješti vlasništvo.</w:t>
      </w:r>
    </w:p>
    <w:p w:rsidR="00B76599" w:rsidRPr="0011313D" w:rsidRDefault="00B76599"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ab/>
        <w:t xml:space="preserve">Predsjedavajući je zapisnik s </w:t>
      </w:r>
      <w:r w:rsidR="00021612" w:rsidRPr="0011313D">
        <w:rPr>
          <w:rFonts w:ascii="Times New Roman" w:hAnsi="Times New Roman" w:cs="Times New Roman"/>
          <w:color w:val="000000"/>
        </w:rPr>
        <w:t xml:space="preserve">3. sjednice Općinskog vijeća dao na glasovanje. </w:t>
      </w:r>
    </w:p>
    <w:p w:rsidR="001B76CD" w:rsidRPr="0011313D" w:rsidRDefault="006B4788" w:rsidP="004A4729">
      <w:pPr>
        <w:tabs>
          <w:tab w:val="left" w:pos="0"/>
        </w:tabs>
        <w:spacing w:line="240" w:lineRule="auto"/>
        <w:jc w:val="both"/>
        <w:rPr>
          <w:rFonts w:ascii="Times New Roman" w:hAnsi="Times New Roman" w:cs="Times New Roman"/>
          <w:color w:val="000000"/>
        </w:rPr>
      </w:pPr>
      <w:r w:rsidRPr="0011313D">
        <w:rPr>
          <w:rFonts w:ascii="Times New Roman" w:hAnsi="Times New Roman" w:cs="Times New Roman"/>
          <w:color w:val="000000"/>
        </w:rPr>
        <w:tab/>
      </w:r>
      <w:r w:rsidR="001B76CD" w:rsidRPr="0011313D">
        <w:rPr>
          <w:rFonts w:ascii="Times New Roman" w:hAnsi="Times New Roman" w:cs="Times New Roman"/>
          <w:color w:val="000000"/>
        </w:rPr>
        <w:t>Zapisnik s</w:t>
      </w:r>
      <w:r w:rsidR="00021612" w:rsidRPr="0011313D">
        <w:rPr>
          <w:rFonts w:ascii="Times New Roman" w:hAnsi="Times New Roman" w:cs="Times New Roman"/>
          <w:color w:val="000000"/>
        </w:rPr>
        <w:t xml:space="preserve"> </w:t>
      </w:r>
      <w:r w:rsidR="000C2A7A" w:rsidRPr="0011313D">
        <w:rPr>
          <w:rFonts w:ascii="Times New Roman" w:hAnsi="Times New Roman" w:cs="Times New Roman"/>
          <w:color w:val="000000"/>
        </w:rPr>
        <w:t>3</w:t>
      </w:r>
      <w:r w:rsidR="001B76CD" w:rsidRPr="0011313D">
        <w:rPr>
          <w:rFonts w:ascii="Times New Roman" w:hAnsi="Times New Roman" w:cs="Times New Roman"/>
          <w:color w:val="000000"/>
        </w:rPr>
        <w:t>. sjednice Općinskog vijeća prihvaćen je jednoglasno.</w:t>
      </w:r>
    </w:p>
    <w:p w:rsidR="001B76CD" w:rsidRPr="0011313D" w:rsidRDefault="001B76CD" w:rsidP="004A4729">
      <w:pPr>
        <w:spacing w:line="240" w:lineRule="auto"/>
        <w:jc w:val="center"/>
        <w:rPr>
          <w:rFonts w:ascii="Times New Roman" w:hAnsi="Times New Roman" w:cs="Times New Roman"/>
          <w:color w:val="000000"/>
        </w:rPr>
      </w:pPr>
    </w:p>
    <w:p w:rsidR="001B76CD" w:rsidRPr="0011313D" w:rsidRDefault="001B76CD" w:rsidP="00021612">
      <w:pPr>
        <w:spacing w:line="240" w:lineRule="auto"/>
        <w:rPr>
          <w:rFonts w:ascii="Times New Roman" w:hAnsi="Times New Roman" w:cs="Times New Roman"/>
          <w:b/>
          <w:color w:val="000000"/>
        </w:rPr>
      </w:pPr>
    </w:p>
    <w:p w:rsidR="004A7186" w:rsidRPr="0011313D" w:rsidRDefault="001B76CD" w:rsidP="00021612">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Ad.</w:t>
      </w:r>
      <w:r w:rsidR="00021612" w:rsidRPr="0011313D">
        <w:rPr>
          <w:rFonts w:ascii="Times New Roman" w:hAnsi="Times New Roman" w:cs="Times New Roman"/>
          <w:b/>
          <w:color w:val="000000"/>
        </w:rPr>
        <w:t>2</w:t>
      </w:r>
      <w:r w:rsidRPr="0011313D">
        <w:rPr>
          <w:rFonts w:ascii="Times New Roman" w:hAnsi="Times New Roman" w:cs="Times New Roman"/>
          <w:b/>
          <w:color w:val="000000"/>
        </w:rPr>
        <w:t xml:space="preserve">. </w:t>
      </w:r>
      <w:r w:rsidR="004A7186" w:rsidRPr="0011313D">
        <w:rPr>
          <w:rFonts w:ascii="Times New Roman" w:hAnsi="Times New Roman" w:cs="Times New Roman"/>
          <w:b/>
          <w:color w:val="000000"/>
        </w:rPr>
        <w:t xml:space="preserve"> </w:t>
      </w:r>
      <w:r w:rsidR="00272E88" w:rsidRPr="0011313D">
        <w:rPr>
          <w:rFonts w:ascii="Times New Roman" w:hAnsi="Times New Roman" w:cs="Times New Roman"/>
          <w:b/>
          <w:color w:val="000000"/>
        </w:rPr>
        <w:t>Donošenje Proračuna Općine Orehovica za 201</w:t>
      </w:r>
      <w:r w:rsidR="00021612" w:rsidRPr="0011313D">
        <w:rPr>
          <w:rFonts w:ascii="Times New Roman" w:hAnsi="Times New Roman" w:cs="Times New Roman"/>
          <w:b/>
          <w:color w:val="000000"/>
        </w:rPr>
        <w:t>8</w:t>
      </w:r>
      <w:r w:rsidR="00272E88" w:rsidRPr="0011313D">
        <w:rPr>
          <w:rFonts w:ascii="Times New Roman" w:hAnsi="Times New Roman" w:cs="Times New Roman"/>
          <w:b/>
          <w:color w:val="000000"/>
        </w:rPr>
        <w:t>. godinu i projekcije za 201</w:t>
      </w:r>
      <w:r w:rsidR="00021612" w:rsidRPr="0011313D">
        <w:rPr>
          <w:rFonts w:ascii="Times New Roman" w:hAnsi="Times New Roman" w:cs="Times New Roman"/>
          <w:b/>
          <w:color w:val="000000"/>
        </w:rPr>
        <w:t>9</w:t>
      </w:r>
      <w:r w:rsidR="00272E88" w:rsidRPr="0011313D">
        <w:rPr>
          <w:rFonts w:ascii="Times New Roman" w:hAnsi="Times New Roman" w:cs="Times New Roman"/>
          <w:b/>
          <w:color w:val="000000"/>
        </w:rPr>
        <w:t>. i 20</w:t>
      </w:r>
      <w:r w:rsidR="00021612" w:rsidRPr="0011313D">
        <w:rPr>
          <w:rFonts w:ascii="Times New Roman" w:hAnsi="Times New Roman" w:cs="Times New Roman"/>
          <w:b/>
          <w:color w:val="000000"/>
        </w:rPr>
        <w:t>20</w:t>
      </w:r>
      <w:r w:rsidR="00272E88" w:rsidRPr="0011313D">
        <w:rPr>
          <w:rFonts w:ascii="Times New Roman" w:hAnsi="Times New Roman" w:cs="Times New Roman"/>
          <w:b/>
          <w:color w:val="000000"/>
        </w:rPr>
        <w:t xml:space="preserve">. godinu sa </w:t>
      </w:r>
    </w:p>
    <w:p w:rsidR="001B76CD" w:rsidRPr="0011313D" w:rsidRDefault="004A7186" w:rsidP="00021612">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b/>
      </w:r>
      <w:r w:rsidR="00272E88" w:rsidRPr="0011313D">
        <w:rPr>
          <w:rFonts w:ascii="Times New Roman" w:hAnsi="Times New Roman" w:cs="Times New Roman"/>
          <w:b/>
          <w:color w:val="000000"/>
        </w:rPr>
        <w:t>planom razvojnih programa za razdoblje 201</w:t>
      </w:r>
      <w:r w:rsidR="00021612" w:rsidRPr="0011313D">
        <w:rPr>
          <w:rFonts w:ascii="Times New Roman" w:hAnsi="Times New Roman" w:cs="Times New Roman"/>
          <w:b/>
          <w:color w:val="000000"/>
        </w:rPr>
        <w:t>8</w:t>
      </w:r>
      <w:r w:rsidR="00272E88" w:rsidRPr="0011313D">
        <w:rPr>
          <w:rFonts w:ascii="Times New Roman" w:hAnsi="Times New Roman" w:cs="Times New Roman"/>
          <w:b/>
          <w:color w:val="000000"/>
        </w:rPr>
        <w:t>.-20</w:t>
      </w:r>
      <w:r w:rsidR="00021612" w:rsidRPr="0011313D">
        <w:rPr>
          <w:rFonts w:ascii="Times New Roman" w:hAnsi="Times New Roman" w:cs="Times New Roman"/>
          <w:b/>
          <w:color w:val="000000"/>
        </w:rPr>
        <w:t>20</w:t>
      </w:r>
      <w:r w:rsidR="00272E88" w:rsidRPr="0011313D">
        <w:rPr>
          <w:rFonts w:ascii="Times New Roman" w:hAnsi="Times New Roman" w:cs="Times New Roman"/>
          <w:b/>
          <w:color w:val="000000"/>
        </w:rPr>
        <w:t>. godine</w:t>
      </w:r>
    </w:p>
    <w:p w:rsidR="00272E88" w:rsidRPr="0011313D" w:rsidRDefault="00272E88" w:rsidP="00272E88">
      <w:pPr>
        <w:tabs>
          <w:tab w:val="left" w:pos="0"/>
        </w:tabs>
        <w:spacing w:line="240" w:lineRule="auto"/>
        <w:ind w:left="37"/>
        <w:jc w:val="center"/>
        <w:rPr>
          <w:rFonts w:ascii="Times New Roman" w:hAnsi="Times New Roman" w:cs="Times New Roman"/>
          <w:color w:val="000000"/>
        </w:rPr>
      </w:pPr>
    </w:p>
    <w:p w:rsidR="001B76CD" w:rsidRPr="0011313D" w:rsidRDefault="001B76CD" w:rsidP="004A7186">
      <w:pPr>
        <w:tabs>
          <w:tab w:val="left" w:pos="0"/>
        </w:tabs>
        <w:spacing w:line="240" w:lineRule="auto"/>
        <w:ind w:left="37"/>
        <w:rPr>
          <w:rFonts w:ascii="Times New Roman" w:eastAsia="TimesNewRomanPSMT" w:hAnsi="Times New Roman" w:cs="Times New Roman"/>
          <w:color w:val="000000"/>
        </w:rPr>
      </w:pPr>
      <w:r w:rsidRPr="0011313D">
        <w:rPr>
          <w:rFonts w:ascii="Times New Roman" w:hAnsi="Times New Roman" w:cs="Times New Roman"/>
          <w:b/>
          <w:color w:val="000000"/>
        </w:rPr>
        <w:tab/>
      </w:r>
      <w:r w:rsidR="004A7186" w:rsidRPr="0011313D">
        <w:rPr>
          <w:rFonts w:ascii="Times New Roman" w:eastAsia="TimesNewRomanPSMT" w:hAnsi="Times New Roman" w:cs="Times New Roman"/>
          <w:color w:val="000000"/>
        </w:rPr>
        <w:t xml:space="preserve">Predsjednik Vijeća rekao je kako je zaprimio amandman te da će ga pročitati svim </w:t>
      </w:r>
      <w:r w:rsidR="0088002C" w:rsidRPr="0011313D">
        <w:rPr>
          <w:rFonts w:ascii="Times New Roman" w:eastAsia="TimesNewRomanPSMT" w:hAnsi="Times New Roman" w:cs="Times New Roman"/>
          <w:color w:val="000000"/>
        </w:rPr>
        <w:t>v</w:t>
      </w:r>
      <w:r w:rsidR="004A7186" w:rsidRPr="0011313D">
        <w:rPr>
          <w:rFonts w:ascii="Times New Roman" w:eastAsia="TimesNewRomanPSMT" w:hAnsi="Times New Roman" w:cs="Times New Roman"/>
          <w:color w:val="000000"/>
        </w:rPr>
        <w:t>ijećnicima</w:t>
      </w:r>
      <w:r w:rsidR="0088002C" w:rsidRPr="0011313D">
        <w:rPr>
          <w:rFonts w:ascii="Times New Roman" w:eastAsia="TimesNewRomanPSMT" w:hAnsi="Times New Roman" w:cs="Times New Roman"/>
          <w:color w:val="000000"/>
        </w:rPr>
        <w:t>.</w:t>
      </w:r>
    </w:p>
    <w:p w:rsidR="005B4FF5" w:rsidRPr="0011313D" w:rsidRDefault="005B4FF5" w:rsidP="004A7186">
      <w:pPr>
        <w:tabs>
          <w:tab w:val="left" w:pos="0"/>
        </w:tabs>
        <w:spacing w:line="240" w:lineRule="auto"/>
        <w:ind w:left="37"/>
        <w:rPr>
          <w:rFonts w:ascii="Times New Roman" w:eastAsia="TimesNewRomanPSMT" w:hAnsi="Times New Roman" w:cs="Times New Roman"/>
          <w:color w:val="000000"/>
        </w:rPr>
      </w:pPr>
      <w:r w:rsidRPr="0011313D">
        <w:rPr>
          <w:rFonts w:ascii="Times New Roman" w:eastAsia="TimesNewRomanPSMT" w:hAnsi="Times New Roman" w:cs="Times New Roman"/>
          <w:color w:val="000000"/>
        </w:rPr>
        <w:tab/>
        <w:t>Prije čitanja amandmana, načelnik se javio za riječ, međutim, predsjednik Vijeća mu nije dao riječ.</w:t>
      </w:r>
    </w:p>
    <w:p w:rsidR="0088002C" w:rsidRPr="0011313D" w:rsidRDefault="0088002C" w:rsidP="004A718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t>Zlatko Orsag pitao je što je s Odborom za financije, da bi oni prvi trebali dati svoje mišljenje.</w:t>
      </w:r>
    </w:p>
    <w:p w:rsidR="0088002C" w:rsidRPr="0011313D" w:rsidRDefault="0088002C" w:rsidP="004A718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Načelnik je rekao da se Odbor za financije sastao, dao svoje mišljenje, te nekoliko dana nakon toga izrađen je prijedlog proračuna. Rekao je da je i predsjednik Vijeća bio prisutan toj sjednici.</w:t>
      </w:r>
    </w:p>
    <w:p w:rsidR="0088002C" w:rsidRPr="0011313D" w:rsidRDefault="0088002C" w:rsidP="004A718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Predsjednik Vijeća Marko Hunjadi opovrgava da se održala sjednica Odbora za financije, rekao je da je bio prisutan na sastanku s predsjednicima Vijeća mjesnih odbora te da je predloženo da se održi sastanak sa svim predsjednicima stranaka koji su u Vijeću, ali da se načelnik nije htio sastati sa njima.</w:t>
      </w:r>
    </w:p>
    <w:p w:rsidR="005B4FF5" w:rsidRPr="0011313D" w:rsidRDefault="005B4FF5" w:rsidP="004A718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Načelnik je pitao gđu. Božek da li se sastao Odbor za financije, na što je ona odgovorila da nije prisustvovala sjednici Odbora, jer je bila na bolovanju, ali da računa da se Odbor sastao i to 13.11. u 13.00 sati.</w:t>
      </w:r>
    </w:p>
    <w:p w:rsidR="005B4FF5" w:rsidRPr="0011313D" w:rsidRDefault="005B4FF5" w:rsidP="004A718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Načelnik pita predsjednika Vijeća da li je na Odboru za financije bilo jedino pitanje gospodina Pintarića zašto je vezana 2017</w:t>
      </w:r>
      <w:r w:rsidR="00A02701" w:rsidRPr="0011313D">
        <w:rPr>
          <w:rFonts w:ascii="Times New Roman" w:hAnsi="Times New Roman" w:cs="Times New Roman"/>
          <w:color w:val="000000"/>
        </w:rPr>
        <w:t>.</w:t>
      </w:r>
      <w:r w:rsidRPr="0011313D">
        <w:rPr>
          <w:rFonts w:ascii="Times New Roman" w:hAnsi="Times New Roman" w:cs="Times New Roman"/>
          <w:color w:val="000000"/>
        </w:rPr>
        <w:t xml:space="preserve"> investicija za rekonstrukciju niskonaponske mreže i dodana n</w:t>
      </w:r>
      <w:r w:rsidR="00A02701" w:rsidRPr="0011313D">
        <w:rPr>
          <w:rFonts w:ascii="Times New Roman" w:hAnsi="Times New Roman" w:cs="Times New Roman"/>
          <w:color w:val="000000"/>
        </w:rPr>
        <w:t>a 2018. godinu. Kad su se prošli</w:t>
      </w:r>
      <w:r w:rsidRPr="0011313D">
        <w:rPr>
          <w:rFonts w:ascii="Times New Roman" w:hAnsi="Times New Roman" w:cs="Times New Roman"/>
          <w:color w:val="000000"/>
        </w:rPr>
        <w:t xml:space="preserve"> sve stavke, primjedbi nije bilo. Rekao je da vijećnici vide po toj investiciji što se investira u 2017, a što u 2018. godini, samo iz tog razloga. Na njihov zahtjev to su maknuli van iz proračuna. Pitao je da li je potrebno nazvati gospodina Pintarića </w:t>
      </w:r>
      <w:r w:rsidR="00A02701" w:rsidRPr="0011313D">
        <w:rPr>
          <w:rFonts w:ascii="Times New Roman" w:hAnsi="Times New Roman" w:cs="Times New Roman"/>
          <w:color w:val="000000"/>
        </w:rPr>
        <w:t>i pitati ga da li se održao sasta</w:t>
      </w:r>
      <w:r w:rsidRPr="0011313D">
        <w:rPr>
          <w:rFonts w:ascii="Times New Roman" w:hAnsi="Times New Roman" w:cs="Times New Roman"/>
          <w:color w:val="000000"/>
        </w:rPr>
        <w:t>nak Odbora za financije?</w:t>
      </w:r>
    </w:p>
    <w:p w:rsidR="00F54F71" w:rsidRPr="0011313D" w:rsidRDefault="00F54F71" w:rsidP="004A718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Zlatko Orsag pitao je tko je sve član Odbora za financije.</w:t>
      </w:r>
    </w:p>
    <w:p w:rsidR="00F54F71" w:rsidRPr="0011313D" w:rsidRDefault="00F54F71" w:rsidP="004A718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Renata Božek odgovara da su  članovi Viktor Pintarić, Marko Hunjadi i ona.</w:t>
      </w:r>
    </w:p>
    <w:p w:rsidR="00F54F71" w:rsidRPr="0011313D" w:rsidRDefault="00F54F71" w:rsidP="00F54F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Marko Hunjadi rekao je da se nakon toga od načelnika tražio sastanak sa svim predsjednicima stranaka zastupljenima u Vijeću, međutim on to nije htio.</w:t>
      </w:r>
    </w:p>
    <w:p w:rsidR="00F54F71" w:rsidRPr="0011313D" w:rsidRDefault="00F54F71" w:rsidP="00F54F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utvrđuje da je to bio neformalni zapisnik, bez poziva i zapisnika.</w:t>
      </w:r>
    </w:p>
    <w:p w:rsidR="00F54F71" w:rsidRPr="0011313D" w:rsidRDefault="00F54F71" w:rsidP="00F54F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Zlatko Orsag je pitao pred</w:t>
      </w:r>
      <w:r w:rsidR="00A02701" w:rsidRPr="0011313D">
        <w:rPr>
          <w:rFonts w:ascii="Times New Roman" w:hAnsi="Times New Roman" w:cs="Times New Roman"/>
          <w:color w:val="000000"/>
        </w:rPr>
        <w:t>s</w:t>
      </w:r>
      <w:r w:rsidRPr="0011313D">
        <w:rPr>
          <w:rFonts w:ascii="Times New Roman" w:hAnsi="Times New Roman" w:cs="Times New Roman"/>
          <w:color w:val="000000"/>
        </w:rPr>
        <w:t>jednika Vijeća je li bio prisutan na tom sastanku.</w:t>
      </w:r>
    </w:p>
    <w:p w:rsidR="00F54F71" w:rsidRPr="0011313D" w:rsidRDefault="00A02701" w:rsidP="00F54F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Predsjednik V</w:t>
      </w:r>
      <w:r w:rsidR="00F54F71" w:rsidRPr="0011313D">
        <w:rPr>
          <w:rFonts w:ascii="Times New Roman" w:hAnsi="Times New Roman" w:cs="Times New Roman"/>
          <w:color w:val="000000"/>
        </w:rPr>
        <w:t>ijeć</w:t>
      </w:r>
      <w:r w:rsidRPr="0011313D">
        <w:rPr>
          <w:rFonts w:ascii="Times New Roman" w:hAnsi="Times New Roman" w:cs="Times New Roman"/>
          <w:color w:val="000000"/>
        </w:rPr>
        <w:t>a odgovara da je bio prisutan, a</w:t>
      </w:r>
      <w:r w:rsidR="00F54F71" w:rsidRPr="0011313D">
        <w:rPr>
          <w:rFonts w:ascii="Times New Roman" w:hAnsi="Times New Roman" w:cs="Times New Roman"/>
          <w:color w:val="000000"/>
        </w:rPr>
        <w:t>li da se na tom sastanku nisu složili ni sa čime, nego su tražili sastanak s predsjednicima stranaka.</w:t>
      </w:r>
    </w:p>
    <w:p w:rsidR="00F54F71" w:rsidRPr="0011313D" w:rsidRDefault="00F54F71" w:rsidP="00F54F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Načelnik Franjo Bukal rekao je da to što se tražio sastanak s političkim strankama, da imaju svoju opciju, koaliciju, a da on zastupa HNS. Rekao je kako ga je gospodin Marko Hunjadi tražio 23.11., međutim nije bio prisutan, kad ga je nazvao, nije se javio te je poslao SMS da će se javiti kasnije, no nije se javio. Pita vijećnike zašto su odabrali Odbor za financije i koga su odabrali za predsjednika, a sad sve to anuliraju.</w:t>
      </w:r>
    </w:p>
    <w:p w:rsidR="00F54F71" w:rsidRPr="0011313D" w:rsidRDefault="00F54F71" w:rsidP="00F54F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Miroslav Bezek rekeo je da je Odbor za komunalnu djelatnost i zaštitu okoliša imao </w:t>
      </w:r>
      <w:r w:rsidR="00352B3B" w:rsidRPr="0011313D">
        <w:rPr>
          <w:rFonts w:ascii="Times New Roman" w:hAnsi="Times New Roman" w:cs="Times New Roman"/>
          <w:color w:val="000000"/>
        </w:rPr>
        <w:t>dvije sjednice pa se to ignorira, da se uopće to ne spominje.</w:t>
      </w:r>
    </w:p>
    <w:p w:rsidR="004A4729" w:rsidRPr="0011313D" w:rsidRDefault="00352B3B" w:rsidP="00AA491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Načelnik Franjo Bukal rekao je da se nikad nije htio eksponirati. Predsjednik Općinskog vijeća, kao i stručne službe moraju imati Statut i Poslovnik. Nakon 5 minuta došao je do riječi. Pozdravio je sve prisutne. Spomenuo je da je Statut osnovni dokument Općine po kojem treba raditi, a drugi po važnosti dokument je Proračun Općine. Prema zakonu i zakonskoj regul</w:t>
      </w:r>
      <w:r w:rsidR="00271786">
        <w:rPr>
          <w:rFonts w:ascii="Times New Roman" w:hAnsi="Times New Roman" w:cs="Times New Roman"/>
          <w:color w:val="000000"/>
        </w:rPr>
        <w:t>ativi, 15.11. je rok kad izvršna</w:t>
      </w:r>
      <w:r w:rsidRPr="0011313D">
        <w:rPr>
          <w:rFonts w:ascii="Times New Roman" w:hAnsi="Times New Roman" w:cs="Times New Roman"/>
          <w:color w:val="000000"/>
        </w:rPr>
        <w:t xml:space="preserve"> vlast mora predati Proračun, </w:t>
      </w:r>
      <w:r w:rsidRPr="0011313D">
        <w:rPr>
          <w:rFonts w:ascii="Times New Roman" w:hAnsi="Times New Roman" w:cs="Times New Roman"/>
          <w:color w:val="000000"/>
        </w:rPr>
        <w:lastRenderedPageBreak/>
        <w:t xml:space="preserve">prije toga </w:t>
      </w:r>
      <w:r w:rsidR="00A02701" w:rsidRPr="0011313D">
        <w:rPr>
          <w:rFonts w:ascii="Times New Roman" w:hAnsi="Times New Roman" w:cs="Times New Roman"/>
          <w:color w:val="000000"/>
        </w:rPr>
        <w:t>održan je sastanak</w:t>
      </w:r>
      <w:r w:rsidRPr="0011313D">
        <w:rPr>
          <w:rFonts w:ascii="Times New Roman" w:hAnsi="Times New Roman" w:cs="Times New Roman"/>
          <w:color w:val="000000"/>
        </w:rPr>
        <w:t xml:space="preserve"> Odbor</w:t>
      </w:r>
      <w:r w:rsidR="00A02701" w:rsidRPr="0011313D">
        <w:rPr>
          <w:rFonts w:ascii="Times New Roman" w:hAnsi="Times New Roman" w:cs="Times New Roman"/>
          <w:color w:val="000000"/>
        </w:rPr>
        <w:t xml:space="preserve">a za financije. Što </w:t>
      </w:r>
      <w:r w:rsidRPr="0011313D">
        <w:rPr>
          <w:rFonts w:ascii="Times New Roman" w:hAnsi="Times New Roman" w:cs="Times New Roman"/>
          <w:color w:val="000000"/>
        </w:rPr>
        <w:t>se tiče Proračuna, probao je kao i do sada, 16 proračuna, napraviti da svi budu zastupljeni, a poglavito da ravnomjerno budu zastupljena sva naselja, i to ne gledajući samo ovu godinu, već kako se radilo unazad svih ovih godina.</w:t>
      </w:r>
      <w:r w:rsidR="00A02701" w:rsidRPr="0011313D">
        <w:rPr>
          <w:rFonts w:ascii="Times New Roman" w:hAnsi="Times New Roman" w:cs="Times New Roman"/>
          <w:color w:val="000000"/>
        </w:rPr>
        <w:t xml:space="preserve"> </w:t>
      </w:r>
      <w:r w:rsidRPr="0011313D">
        <w:rPr>
          <w:rFonts w:ascii="Times New Roman" w:hAnsi="Times New Roman" w:cs="Times New Roman"/>
          <w:color w:val="000000"/>
        </w:rPr>
        <w:t xml:space="preserve">Nikad si nije dozvolio da proračun bude na razini fiskalnog kapaciteta, odnosno novca koji se dobije od komunalne naknade, komunalnog doprinosa, poreza na dohodak. Uvijek se radi dva do tri puta više nego je fiskalni kapacitet. </w:t>
      </w:r>
      <w:r w:rsidR="00AA4918" w:rsidRPr="0011313D">
        <w:rPr>
          <w:rFonts w:ascii="Times New Roman" w:hAnsi="Times New Roman" w:cs="Times New Roman"/>
          <w:color w:val="000000"/>
        </w:rPr>
        <w:t>Do sad se zbog funkcioniranja vijeća ostvarivao isti,</w:t>
      </w:r>
      <w:r w:rsidR="00A02701" w:rsidRPr="0011313D">
        <w:rPr>
          <w:rFonts w:ascii="Times New Roman" w:hAnsi="Times New Roman" w:cs="Times New Roman"/>
          <w:color w:val="000000"/>
        </w:rPr>
        <w:t xml:space="preserve"> čak i bolje od zacrtanog, osim kad</w:t>
      </w:r>
      <w:r w:rsidR="00AA4918" w:rsidRPr="0011313D">
        <w:rPr>
          <w:rFonts w:ascii="Times New Roman" w:hAnsi="Times New Roman" w:cs="Times New Roman"/>
          <w:color w:val="000000"/>
        </w:rPr>
        <w:t xml:space="preserve"> nije bilo vezano uz fondove i ne zbog toga jer je bilo grešaka, već iz političkih razloga odnosno nedostatka novca. Napominje da je Općina Orehovica jedna od rijetkih općina u međimurskoj županiji koja je svake godine participirala sredstva iz rezervnih listi. U duhu toga je bilo i konstatirano na Odboru za financij</w:t>
      </w:r>
      <w:r w:rsidR="00A02701" w:rsidRPr="0011313D">
        <w:rPr>
          <w:rFonts w:ascii="Times New Roman" w:hAnsi="Times New Roman" w:cs="Times New Roman"/>
          <w:color w:val="000000"/>
        </w:rPr>
        <w:t>e da je nekakav optimalni prora</w:t>
      </w:r>
      <w:r w:rsidR="00AA4918" w:rsidRPr="0011313D">
        <w:rPr>
          <w:rFonts w:ascii="Times New Roman" w:hAnsi="Times New Roman" w:cs="Times New Roman"/>
          <w:color w:val="000000"/>
        </w:rPr>
        <w:t>čun fiskalnog kapaciteta, s novim Zakonom o financiranju lokalne i područne samouprave</w:t>
      </w:r>
      <w:r w:rsidR="00A02701" w:rsidRPr="0011313D">
        <w:rPr>
          <w:rFonts w:ascii="Times New Roman" w:hAnsi="Times New Roman" w:cs="Times New Roman"/>
          <w:color w:val="000000"/>
        </w:rPr>
        <w:t xml:space="preserve"> </w:t>
      </w:r>
      <w:r w:rsidR="00AA4918" w:rsidRPr="0011313D">
        <w:rPr>
          <w:rFonts w:ascii="Times New Roman" w:hAnsi="Times New Roman" w:cs="Times New Roman"/>
          <w:color w:val="000000"/>
        </w:rPr>
        <w:t>realan od 6-6,5 milijuna kuna. Rekao je da je to realnost, ali i za to treba raditi. Proračun je za 2018. predviđen u iznosu od 18.520.613,00 kuna, iz razloga  ako se zbroje projekti iz Mjere 7.2.2. i 7.4.1. koji zajedno iznose gotovo 11 milijuna kuna. Dalje napominja da što se tiče Mjere 7.2.2. i sredstava koja su participirana od Ministarstva regionalnog razvoja i fondova EU, od s</w:t>
      </w:r>
      <w:r w:rsidR="00A02701" w:rsidRPr="0011313D">
        <w:rPr>
          <w:rFonts w:ascii="Times New Roman" w:hAnsi="Times New Roman" w:cs="Times New Roman"/>
          <w:color w:val="000000"/>
        </w:rPr>
        <w:t>aborskih zastupnika s područja m</w:t>
      </w:r>
      <w:r w:rsidR="00AA4918" w:rsidRPr="0011313D">
        <w:rPr>
          <w:rFonts w:ascii="Times New Roman" w:hAnsi="Times New Roman" w:cs="Times New Roman"/>
          <w:color w:val="000000"/>
        </w:rPr>
        <w:t>eđimurske županije prisutna je samo jedna osoba</w:t>
      </w:r>
      <w:r w:rsidR="00A02701" w:rsidRPr="0011313D">
        <w:rPr>
          <w:rFonts w:ascii="Times New Roman" w:hAnsi="Times New Roman" w:cs="Times New Roman"/>
          <w:color w:val="000000"/>
        </w:rPr>
        <w:t>. Od svih pol</w:t>
      </w:r>
      <w:r w:rsidR="00CB72DD" w:rsidRPr="0011313D">
        <w:rPr>
          <w:rFonts w:ascii="Times New Roman" w:hAnsi="Times New Roman" w:cs="Times New Roman"/>
          <w:color w:val="000000"/>
        </w:rPr>
        <w:t>ičkih stranaka koje su u Zagrebu, nitko ga nije pitao da li treba kakvu pomoć. Osnova je ta vertikala, a toga nema. Rekao je kako je očekivao da iza ovih vrata nema politike,a naročito ne politikanstva, ali toga očito ima. Pitao je vijećnike da li nekom</w:t>
      </w:r>
      <w:r w:rsidR="00F614C7" w:rsidRPr="0011313D">
        <w:rPr>
          <w:rFonts w:ascii="Times New Roman" w:hAnsi="Times New Roman" w:cs="Times New Roman"/>
          <w:color w:val="000000"/>
        </w:rPr>
        <w:t>e</w:t>
      </w:r>
      <w:r w:rsidR="00CB72DD" w:rsidRPr="0011313D">
        <w:rPr>
          <w:rFonts w:ascii="Times New Roman" w:hAnsi="Times New Roman" w:cs="Times New Roman"/>
          <w:color w:val="000000"/>
        </w:rPr>
        <w:t xml:space="preserve"> smeta, neka se samo glasno izjasne.</w:t>
      </w:r>
    </w:p>
    <w:p w:rsidR="00CB72DD" w:rsidRPr="0011313D" w:rsidRDefault="00CB72DD" w:rsidP="00AA491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Dalje nadodaje kako Općina Orehovica nikad nije funkcionirala s punim kapacitetom ljudstva, a samo zbog toga da se što više može </w:t>
      </w:r>
      <w:r w:rsidR="00F614C7" w:rsidRPr="0011313D">
        <w:rPr>
          <w:rFonts w:ascii="Times New Roman" w:hAnsi="Times New Roman" w:cs="Times New Roman"/>
          <w:color w:val="000000"/>
        </w:rPr>
        <w:t>napraviti. Tu su djelatnici i on</w:t>
      </w:r>
      <w:r w:rsidRPr="0011313D">
        <w:rPr>
          <w:rFonts w:ascii="Times New Roman" w:hAnsi="Times New Roman" w:cs="Times New Roman"/>
          <w:color w:val="000000"/>
        </w:rPr>
        <w:t xml:space="preserve"> patili. To je razlog i Mirjanina odlaska. Napominje da se plaća nije povećavala </w:t>
      </w:r>
      <w:r w:rsidR="00F614C7" w:rsidRPr="0011313D">
        <w:rPr>
          <w:rFonts w:ascii="Times New Roman" w:hAnsi="Times New Roman" w:cs="Times New Roman"/>
          <w:color w:val="000000"/>
        </w:rPr>
        <w:t xml:space="preserve">već </w:t>
      </w:r>
      <w:r w:rsidRPr="0011313D">
        <w:rPr>
          <w:rFonts w:ascii="Times New Roman" w:hAnsi="Times New Roman" w:cs="Times New Roman"/>
          <w:color w:val="000000"/>
        </w:rPr>
        <w:t>dvije godine</w:t>
      </w:r>
      <w:r w:rsidR="00F614C7" w:rsidRPr="0011313D">
        <w:rPr>
          <w:rFonts w:ascii="Times New Roman" w:hAnsi="Times New Roman" w:cs="Times New Roman"/>
          <w:color w:val="000000"/>
        </w:rPr>
        <w:t xml:space="preserve"> te da</w:t>
      </w:r>
      <w:r w:rsidRPr="0011313D">
        <w:rPr>
          <w:rFonts w:ascii="Times New Roman" w:hAnsi="Times New Roman" w:cs="Times New Roman"/>
          <w:color w:val="000000"/>
        </w:rPr>
        <w:t xml:space="preserve"> je radio p</w:t>
      </w:r>
      <w:r w:rsidR="00F614C7" w:rsidRPr="0011313D">
        <w:rPr>
          <w:rFonts w:ascii="Times New Roman" w:hAnsi="Times New Roman" w:cs="Times New Roman"/>
          <w:color w:val="000000"/>
        </w:rPr>
        <w:t xml:space="preserve">rotuzakonito s obračunom plaće., jer si nije </w:t>
      </w:r>
      <w:r w:rsidRPr="0011313D">
        <w:rPr>
          <w:rFonts w:ascii="Times New Roman" w:hAnsi="Times New Roman" w:cs="Times New Roman"/>
          <w:color w:val="000000"/>
        </w:rPr>
        <w:t>obračunao do 35 godina radnog staža</w:t>
      </w:r>
      <w:r w:rsidR="00F614C7" w:rsidRPr="0011313D">
        <w:rPr>
          <w:rFonts w:ascii="Times New Roman" w:hAnsi="Times New Roman" w:cs="Times New Roman"/>
          <w:color w:val="000000"/>
        </w:rPr>
        <w:t>. R</w:t>
      </w:r>
      <w:r w:rsidRPr="0011313D">
        <w:rPr>
          <w:rFonts w:ascii="Times New Roman" w:hAnsi="Times New Roman" w:cs="Times New Roman"/>
          <w:color w:val="000000"/>
        </w:rPr>
        <w:t xml:space="preserve">ekao </w:t>
      </w:r>
      <w:r w:rsidR="00F614C7" w:rsidRPr="0011313D">
        <w:rPr>
          <w:rFonts w:ascii="Times New Roman" w:hAnsi="Times New Roman" w:cs="Times New Roman"/>
          <w:color w:val="000000"/>
        </w:rPr>
        <w:t xml:space="preserve">je </w:t>
      </w:r>
      <w:r w:rsidRPr="0011313D">
        <w:rPr>
          <w:rFonts w:ascii="Times New Roman" w:hAnsi="Times New Roman" w:cs="Times New Roman"/>
          <w:color w:val="000000"/>
        </w:rPr>
        <w:t>da će tužiti Općinu jer je gotovo 30.000,00 kuna ostavio u Općini.</w:t>
      </w:r>
    </w:p>
    <w:p w:rsidR="00CB72DD" w:rsidRPr="0011313D" w:rsidRDefault="00F614C7" w:rsidP="00AA491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Smatra da je ovaj proračun</w:t>
      </w:r>
      <w:r w:rsidR="00CB72DD" w:rsidRPr="0011313D">
        <w:rPr>
          <w:rFonts w:ascii="Times New Roman" w:hAnsi="Times New Roman" w:cs="Times New Roman"/>
          <w:color w:val="000000"/>
        </w:rPr>
        <w:t xml:space="preserve"> napravljen za razvitak Općine Orehovica te za dobrobit svih žitelja.</w:t>
      </w:r>
    </w:p>
    <w:p w:rsidR="00CB72DD" w:rsidRPr="0011313D" w:rsidRDefault="00F614C7" w:rsidP="00AA491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Predsjenik V</w:t>
      </w:r>
      <w:r w:rsidR="00CB72DD" w:rsidRPr="0011313D">
        <w:rPr>
          <w:rFonts w:ascii="Times New Roman" w:hAnsi="Times New Roman" w:cs="Times New Roman"/>
          <w:color w:val="000000"/>
        </w:rPr>
        <w:t>ijeća pročitao je podneseni amandman vijećnika Miroslava Bezeka:</w:t>
      </w:r>
    </w:p>
    <w:p w:rsidR="00CB72DD" w:rsidRPr="0011313D" w:rsidRDefault="00CB72DD" w:rsidP="00AA491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w:t>
      </w:r>
      <w:r w:rsidR="006D2524" w:rsidRPr="0011313D">
        <w:rPr>
          <w:rFonts w:ascii="Times New Roman" w:hAnsi="Times New Roman" w:cs="Times New Roman"/>
          <w:color w:val="000000"/>
        </w:rPr>
        <w:t>Podnosim amandman na općinski proračun</w:t>
      </w:r>
      <w:r w:rsidR="00E05EC0" w:rsidRPr="0011313D">
        <w:rPr>
          <w:rFonts w:ascii="Times New Roman" w:hAnsi="Times New Roman" w:cs="Times New Roman"/>
          <w:color w:val="000000"/>
        </w:rPr>
        <w:t xml:space="preserve"> i to da se investicija pod nazivom Sufinanciranje izgradnje športske dvorane pri OŠ Orehovica pod kontom 381196 u iznosu od 1.000.000,00 kuna umanjuje za 800.000,00 kuna i glasi:</w:t>
      </w:r>
    </w:p>
    <w:p w:rsidR="00E05EC0" w:rsidRPr="0011313D" w:rsidRDefault="00E05EC0" w:rsidP="00E05EC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381196 Sufinanciranje izgradnje športske dvorane pri OŠ Orehovica- 200.000, 00 kuna.</w:t>
      </w:r>
    </w:p>
    <w:p w:rsidR="00E05EC0" w:rsidRPr="0011313D" w:rsidRDefault="00F614C7" w:rsidP="00E05EC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Sredst</w:t>
      </w:r>
      <w:r w:rsidR="00E05EC0" w:rsidRPr="0011313D">
        <w:rPr>
          <w:rFonts w:ascii="Times New Roman" w:hAnsi="Times New Roman" w:cs="Times New Roman"/>
          <w:color w:val="000000"/>
        </w:rPr>
        <w:t>va od 800.000,00 kuna raspoređuju se na slijedeće stavke:</w:t>
      </w:r>
    </w:p>
    <w:p w:rsidR="00E05EC0" w:rsidRPr="0011313D" w:rsidRDefault="00E05EC0" w:rsidP="00E05EC0">
      <w:pPr>
        <w:numPr>
          <w:ilvl w:val="0"/>
          <w:numId w:val="19"/>
        </w:numPr>
        <w:tabs>
          <w:tab w:val="left" w:pos="0"/>
        </w:tabs>
        <w:spacing w:line="240" w:lineRule="auto"/>
        <w:rPr>
          <w:rFonts w:ascii="Times New Roman" w:hAnsi="Times New Roman" w:cs="Times New Roman"/>
          <w:color w:val="000000"/>
        </w:rPr>
      </w:pPr>
      <w:r w:rsidRPr="0011313D">
        <w:rPr>
          <w:rFonts w:ascii="Times New Roman" w:hAnsi="Times New Roman" w:cs="Times New Roman"/>
          <w:color w:val="000000"/>
        </w:rPr>
        <w:t>Za 200.000,00 kuna povećava se investicija 422734 Oprema i izgradnja dječjih igrališta sa 70.000,00 kuna na 270.000,00 kuna,</w:t>
      </w:r>
    </w:p>
    <w:p w:rsidR="00E05EC0" w:rsidRPr="0011313D" w:rsidRDefault="00E05EC0" w:rsidP="00E05EC0">
      <w:pPr>
        <w:numPr>
          <w:ilvl w:val="0"/>
          <w:numId w:val="19"/>
        </w:numPr>
        <w:tabs>
          <w:tab w:val="left" w:pos="0"/>
        </w:tabs>
        <w:spacing w:line="240" w:lineRule="auto"/>
        <w:rPr>
          <w:rFonts w:ascii="Times New Roman" w:hAnsi="Times New Roman" w:cs="Times New Roman"/>
          <w:color w:val="000000"/>
        </w:rPr>
      </w:pPr>
      <w:r w:rsidRPr="0011313D">
        <w:rPr>
          <w:rFonts w:ascii="Times New Roman" w:hAnsi="Times New Roman" w:cs="Times New Roman"/>
          <w:color w:val="000000"/>
        </w:rPr>
        <w:t>125.000,00 kuna za sanaciju Dravske ulice, Ulice A. Cesarca i spojen ceste Zrinski- A.G. Matoš u Orehovici</w:t>
      </w:r>
    </w:p>
    <w:p w:rsidR="00E05EC0" w:rsidRPr="0011313D" w:rsidRDefault="00F614C7" w:rsidP="00E05EC0">
      <w:pPr>
        <w:numPr>
          <w:ilvl w:val="0"/>
          <w:numId w:val="19"/>
        </w:numPr>
        <w:tabs>
          <w:tab w:val="left" w:pos="0"/>
        </w:tabs>
        <w:spacing w:line="240" w:lineRule="auto"/>
        <w:rPr>
          <w:rFonts w:ascii="Times New Roman" w:hAnsi="Times New Roman" w:cs="Times New Roman"/>
          <w:color w:val="000000"/>
        </w:rPr>
      </w:pPr>
      <w:r w:rsidRPr="0011313D">
        <w:rPr>
          <w:rFonts w:ascii="Times New Roman" w:hAnsi="Times New Roman" w:cs="Times New Roman"/>
          <w:color w:val="000000"/>
        </w:rPr>
        <w:t>20.000,00 kuna za P</w:t>
      </w:r>
      <w:r w:rsidR="00E05EC0" w:rsidRPr="0011313D">
        <w:rPr>
          <w:rFonts w:ascii="Times New Roman" w:hAnsi="Times New Roman" w:cs="Times New Roman"/>
          <w:color w:val="000000"/>
        </w:rPr>
        <w:t>ostavljenje</w:t>
      </w:r>
      <w:r w:rsidRPr="0011313D">
        <w:rPr>
          <w:rFonts w:ascii="Times New Roman" w:hAnsi="Times New Roman" w:cs="Times New Roman"/>
          <w:color w:val="000000"/>
        </w:rPr>
        <w:t xml:space="preserve"> ogledala na raskrižju ulica u O</w:t>
      </w:r>
      <w:r w:rsidR="00E05EC0" w:rsidRPr="0011313D">
        <w:rPr>
          <w:rFonts w:ascii="Times New Roman" w:hAnsi="Times New Roman" w:cs="Times New Roman"/>
          <w:color w:val="000000"/>
        </w:rPr>
        <w:t>rehovici i Vulariji</w:t>
      </w:r>
    </w:p>
    <w:p w:rsidR="00E05EC0" w:rsidRPr="0011313D" w:rsidRDefault="00E05EC0" w:rsidP="00E05EC0">
      <w:pPr>
        <w:numPr>
          <w:ilvl w:val="0"/>
          <w:numId w:val="19"/>
        </w:numPr>
        <w:tabs>
          <w:tab w:val="left" w:pos="0"/>
        </w:tabs>
        <w:spacing w:line="240" w:lineRule="auto"/>
        <w:rPr>
          <w:rFonts w:ascii="Times New Roman" w:hAnsi="Times New Roman" w:cs="Times New Roman"/>
          <w:color w:val="000000"/>
        </w:rPr>
      </w:pPr>
      <w:r w:rsidRPr="0011313D">
        <w:rPr>
          <w:rFonts w:ascii="Times New Roman" w:hAnsi="Times New Roman" w:cs="Times New Roman"/>
          <w:color w:val="000000"/>
        </w:rPr>
        <w:t>200.000,00 kuna za Izgradnju parkirališta kod groblja u Orehovici i izgradnja spojne ceste</w:t>
      </w:r>
    </w:p>
    <w:p w:rsidR="00E05EC0" w:rsidRPr="0011313D" w:rsidRDefault="00E05EC0" w:rsidP="00E05EC0">
      <w:pPr>
        <w:numPr>
          <w:ilvl w:val="0"/>
          <w:numId w:val="19"/>
        </w:numPr>
        <w:tabs>
          <w:tab w:val="left" w:pos="0"/>
        </w:tabs>
        <w:spacing w:line="240" w:lineRule="auto"/>
        <w:rPr>
          <w:rFonts w:ascii="Times New Roman" w:hAnsi="Times New Roman" w:cs="Times New Roman"/>
          <w:color w:val="000000"/>
        </w:rPr>
      </w:pPr>
      <w:r w:rsidRPr="0011313D">
        <w:rPr>
          <w:rFonts w:ascii="Times New Roman" w:hAnsi="Times New Roman" w:cs="Times New Roman"/>
          <w:color w:val="000000"/>
        </w:rPr>
        <w:t>255.000,00 kuna Ograda NK Croatia Orehovica- konto 32329914 (sredstva rezervirati iz općinskog proračuna, a ne čekati iz Ministarstva regionalnog razvoja.)“</w:t>
      </w:r>
    </w:p>
    <w:p w:rsidR="00E05EC0" w:rsidRPr="0011313D" w:rsidRDefault="00E05EC0" w:rsidP="00E05EC0">
      <w:pPr>
        <w:tabs>
          <w:tab w:val="left" w:pos="0"/>
        </w:tabs>
        <w:spacing w:line="240" w:lineRule="auto"/>
        <w:ind w:left="37"/>
        <w:rPr>
          <w:rFonts w:ascii="Times New Roman" w:hAnsi="Times New Roman" w:cs="Times New Roman"/>
          <w:color w:val="000000"/>
        </w:rPr>
      </w:pPr>
    </w:p>
    <w:p w:rsidR="00E05EC0" w:rsidRPr="0011313D" w:rsidRDefault="00E05EC0" w:rsidP="00E05EC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Renata Božek moli obrazloženje amandmana, odnosno zadnje točke amandmana- 255.000,00 kuna Ograda NK Croatia Orehovica- konto 32329914. U proračunu je predviđena investicija od 255.000,00 kuna za ogradu N</w:t>
      </w:r>
      <w:r w:rsidR="00F614C7" w:rsidRPr="0011313D">
        <w:rPr>
          <w:rFonts w:ascii="Times New Roman" w:hAnsi="Times New Roman" w:cs="Times New Roman"/>
          <w:color w:val="000000"/>
        </w:rPr>
        <w:t>K Croatia, zanima je</w:t>
      </w:r>
      <w:r w:rsidRPr="0011313D">
        <w:rPr>
          <w:rFonts w:ascii="Times New Roman" w:hAnsi="Times New Roman" w:cs="Times New Roman"/>
          <w:color w:val="000000"/>
        </w:rPr>
        <w:t xml:space="preserve"> želi l</w:t>
      </w:r>
      <w:r w:rsidR="00EB37E4" w:rsidRPr="0011313D">
        <w:rPr>
          <w:rFonts w:ascii="Times New Roman" w:hAnsi="Times New Roman" w:cs="Times New Roman"/>
          <w:color w:val="000000"/>
        </w:rPr>
        <w:t xml:space="preserve">i </w:t>
      </w:r>
      <w:r w:rsidRPr="0011313D">
        <w:rPr>
          <w:rFonts w:ascii="Times New Roman" w:hAnsi="Times New Roman" w:cs="Times New Roman"/>
          <w:color w:val="000000"/>
        </w:rPr>
        <w:t>podnositelj</w:t>
      </w:r>
      <w:r w:rsidR="00EB37E4" w:rsidRPr="0011313D">
        <w:rPr>
          <w:rFonts w:ascii="Times New Roman" w:hAnsi="Times New Roman" w:cs="Times New Roman"/>
          <w:color w:val="000000"/>
        </w:rPr>
        <w:t xml:space="preserve"> amandmana povećati investiciju</w:t>
      </w:r>
      <w:r w:rsidR="00021A6D" w:rsidRPr="0011313D">
        <w:rPr>
          <w:rFonts w:ascii="Times New Roman" w:hAnsi="Times New Roman" w:cs="Times New Roman"/>
          <w:color w:val="000000"/>
        </w:rPr>
        <w:t xml:space="preserve"> na 510.000,00 kuna?</w:t>
      </w:r>
    </w:p>
    <w:p w:rsidR="00021A6D" w:rsidRPr="0011313D" w:rsidRDefault="00021A6D" w:rsidP="00E05EC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odgovara da ne želi to, neka onda ostane tih 255.000,00 kuna na dvorani.</w:t>
      </w:r>
    </w:p>
    <w:p w:rsidR="00021A6D" w:rsidRPr="0011313D" w:rsidRDefault="00021A6D" w:rsidP="00E05EC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Franjo Bukal pita da li je prioritet prioriteta napraviti ogradu na igrališt</w:t>
      </w:r>
      <w:r w:rsidR="00F614C7" w:rsidRPr="0011313D">
        <w:rPr>
          <w:rFonts w:ascii="Times New Roman" w:hAnsi="Times New Roman" w:cs="Times New Roman"/>
          <w:color w:val="000000"/>
        </w:rPr>
        <w:t>u NK</w:t>
      </w:r>
      <w:r w:rsidRPr="0011313D">
        <w:rPr>
          <w:rFonts w:ascii="Times New Roman" w:hAnsi="Times New Roman" w:cs="Times New Roman"/>
          <w:color w:val="000000"/>
        </w:rPr>
        <w:t xml:space="preserve"> Croatia, jer koliko duže se bude zavačilo s donošenjem proračuna, riskira se da se ide na raspis natječaja za tu investiciju. Trenutno nije bitno koji će biti izvor, ali da li treba u novinama pisati da Općina Or</w:t>
      </w:r>
      <w:r w:rsidR="00271786">
        <w:rPr>
          <w:rFonts w:ascii="Times New Roman" w:hAnsi="Times New Roman" w:cs="Times New Roman"/>
          <w:color w:val="000000"/>
        </w:rPr>
        <w:t>e</w:t>
      </w:r>
      <w:r w:rsidRPr="0011313D">
        <w:rPr>
          <w:rFonts w:ascii="Times New Roman" w:hAnsi="Times New Roman" w:cs="Times New Roman"/>
          <w:color w:val="000000"/>
        </w:rPr>
        <w:t>hovica ne treba novce od Ministar</w:t>
      </w:r>
      <w:r w:rsidR="00271786">
        <w:rPr>
          <w:rFonts w:ascii="Times New Roman" w:hAnsi="Times New Roman" w:cs="Times New Roman"/>
          <w:color w:val="000000"/>
        </w:rPr>
        <w:t>s</w:t>
      </w:r>
      <w:r w:rsidRPr="0011313D">
        <w:rPr>
          <w:rFonts w:ascii="Times New Roman" w:hAnsi="Times New Roman" w:cs="Times New Roman"/>
          <w:color w:val="000000"/>
        </w:rPr>
        <w:t xml:space="preserve">tva regionalnog razvoja? </w:t>
      </w:r>
    </w:p>
    <w:p w:rsidR="00021A6D" w:rsidRPr="0011313D" w:rsidRDefault="00021A6D" w:rsidP="00E05EC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Branko Sušec rekao je da je možda načelnik trebao jasnije objasniti proračun. Cijeni svaku inicijativu, ali smatra da je ovo potpuno nepoznavanje procedure. Radi se o idejama, koje su bitne za kandidiranje projekata. Navedenih milijun kuna za dvoranu</w:t>
      </w:r>
      <w:r w:rsidR="00D66A35" w:rsidRPr="0011313D">
        <w:rPr>
          <w:rFonts w:ascii="Times New Roman" w:hAnsi="Times New Roman" w:cs="Times New Roman"/>
          <w:color w:val="000000"/>
        </w:rPr>
        <w:t xml:space="preserve"> još uvijek ne postoje i možda neće ni biti, ali treba ostaviti prostora i za te stvari. Rekao je da će ograda biti napravljena sljedeće godine, pitanje je iz kojeg izvora te predlaže da se dozvoli operativi da stavi sredstva tamo gdje je veća šansa za dobivanje istih. Nitko ne zna koji će biti uvjeti natječaja te koji projekti će se moći prijaviti. Što se tiče dvorane, možda se neće uložiti nikakva dodatna sredstva. Sve ostale Općine su sudjelovale u izgradnji Dvorana s 40% te smatra da ništa ne smeta ako ta stavka bude u proračunu, možda će sredstva biti potrebna za opremanje.</w:t>
      </w:r>
    </w:p>
    <w:p w:rsidR="00D66A35" w:rsidRPr="0011313D" w:rsidRDefault="00D66A35" w:rsidP="00D66A35">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t xml:space="preserve">Načelnik Franjo Bukal komentira predloženi amandman. </w:t>
      </w:r>
      <w:r w:rsidR="00F614C7" w:rsidRPr="0011313D">
        <w:rPr>
          <w:rFonts w:ascii="Times New Roman" w:hAnsi="Times New Roman" w:cs="Times New Roman"/>
          <w:color w:val="000000"/>
        </w:rPr>
        <w:t xml:space="preserve">Iznos od  </w:t>
      </w:r>
      <w:r w:rsidRPr="0011313D">
        <w:rPr>
          <w:rFonts w:ascii="Times New Roman" w:hAnsi="Times New Roman" w:cs="Times New Roman"/>
          <w:color w:val="000000"/>
        </w:rPr>
        <w:t>200.000,00</w:t>
      </w:r>
      <w:r w:rsidR="00271786">
        <w:rPr>
          <w:rFonts w:ascii="Times New Roman" w:hAnsi="Times New Roman" w:cs="Times New Roman"/>
          <w:color w:val="000000"/>
        </w:rPr>
        <w:t xml:space="preserve"> k</w:t>
      </w:r>
      <w:r w:rsidR="00F614C7" w:rsidRPr="0011313D">
        <w:rPr>
          <w:rFonts w:ascii="Times New Roman" w:hAnsi="Times New Roman" w:cs="Times New Roman"/>
          <w:color w:val="000000"/>
        </w:rPr>
        <w:t>una z</w:t>
      </w:r>
      <w:r w:rsidRPr="0011313D">
        <w:rPr>
          <w:rFonts w:ascii="Times New Roman" w:hAnsi="Times New Roman" w:cs="Times New Roman"/>
          <w:color w:val="000000"/>
        </w:rPr>
        <w:t>a Opremu i izgradnju dječjih igrališta, u proračunu je već predviđeno 70.000 kuna, pa pita odakle informacija da treba 270.000,00 kuna za dječja igrališta? Kakva budu to igrališta? Što se tiče sanacije Dravske ulice, predviđena je već u iznosu od 150.000,00 kuna,</w:t>
      </w:r>
      <w:r w:rsidR="00F614C7" w:rsidRPr="0011313D">
        <w:rPr>
          <w:rFonts w:ascii="Times New Roman" w:hAnsi="Times New Roman" w:cs="Times New Roman"/>
          <w:color w:val="000000"/>
        </w:rPr>
        <w:t xml:space="preserve"> </w:t>
      </w:r>
      <w:r w:rsidRPr="0011313D">
        <w:rPr>
          <w:rFonts w:ascii="Times New Roman" w:hAnsi="Times New Roman" w:cs="Times New Roman"/>
          <w:color w:val="000000"/>
        </w:rPr>
        <w:t xml:space="preserve">ali ne tako dugo dok ne bude izrađena kanalizacija, </w:t>
      </w:r>
      <w:r w:rsidR="00F614C7" w:rsidRPr="0011313D">
        <w:rPr>
          <w:rFonts w:ascii="Times New Roman" w:hAnsi="Times New Roman" w:cs="Times New Roman"/>
          <w:color w:val="000000"/>
        </w:rPr>
        <w:t xml:space="preserve">te je predviđen </w:t>
      </w:r>
      <w:r w:rsidRPr="0011313D">
        <w:rPr>
          <w:rFonts w:ascii="Times New Roman" w:hAnsi="Times New Roman" w:cs="Times New Roman"/>
          <w:color w:val="000000"/>
        </w:rPr>
        <w:t>samo popravak. Pita odakle taj</w:t>
      </w:r>
      <w:r w:rsidR="00F614C7" w:rsidRPr="0011313D">
        <w:rPr>
          <w:rFonts w:ascii="Times New Roman" w:hAnsi="Times New Roman" w:cs="Times New Roman"/>
          <w:color w:val="000000"/>
        </w:rPr>
        <w:t xml:space="preserve"> iznos od 125.000,00 kuna?</w:t>
      </w:r>
    </w:p>
    <w:p w:rsidR="00F07C12" w:rsidRPr="0011313D" w:rsidRDefault="00F614C7" w:rsidP="00D66A35">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lastRenderedPageBreak/>
        <w:t>Dalje se nadovezuje za s</w:t>
      </w:r>
      <w:r w:rsidR="00F07C12" w:rsidRPr="0011313D">
        <w:rPr>
          <w:rFonts w:ascii="Times New Roman" w:hAnsi="Times New Roman" w:cs="Times New Roman"/>
          <w:color w:val="000000"/>
        </w:rPr>
        <w:t>tavku postavljanja ogledala. Rekao je da Općina ne može konstatirati da se na županijs</w:t>
      </w:r>
      <w:r w:rsidRPr="0011313D">
        <w:rPr>
          <w:rFonts w:ascii="Times New Roman" w:hAnsi="Times New Roman" w:cs="Times New Roman"/>
          <w:color w:val="000000"/>
        </w:rPr>
        <w:t xml:space="preserve">ku cestu stave ogledala te </w:t>
      </w:r>
      <w:r w:rsidR="00F07C12" w:rsidRPr="0011313D">
        <w:rPr>
          <w:rFonts w:ascii="Times New Roman" w:hAnsi="Times New Roman" w:cs="Times New Roman"/>
          <w:color w:val="000000"/>
        </w:rPr>
        <w:t xml:space="preserve"> koja </w:t>
      </w:r>
      <w:r w:rsidRPr="0011313D">
        <w:rPr>
          <w:rFonts w:ascii="Times New Roman" w:hAnsi="Times New Roman" w:cs="Times New Roman"/>
          <w:color w:val="000000"/>
        </w:rPr>
        <w:t xml:space="preserve">to </w:t>
      </w:r>
      <w:r w:rsidR="00F07C12" w:rsidRPr="0011313D">
        <w:rPr>
          <w:rFonts w:ascii="Times New Roman" w:hAnsi="Times New Roman" w:cs="Times New Roman"/>
          <w:color w:val="000000"/>
        </w:rPr>
        <w:t>Općina financira privatno nekome ogledala? U Podbrestu ih je nekoliko postavljeno, osobno uz dozvolu ŽUC-a.</w:t>
      </w:r>
    </w:p>
    <w:p w:rsidR="00F07C12" w:rsidRPr="0011313D" w:rsidRDefault="00271786" w:rsidP="00D66A35">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Stavka  200.000,00 kuna za izgradnju parkirališta</w:t>
      </w:r>
      <w:r w:rsidR="00F07C12" w:rsidRPr="0011313D">
        <w:rPr>
          <w:rFonts w:ascii="Times New Roman" w:hAnsi="Times New Roman" w:cs="Times New Roman"/>
          <w:color w:val="000000"/>
        </w:rPr>
        <w:t xml:space="preserve"> na groblju u Orehovici. Ta čestica je u vlasništvu RH. Predsje</w:t>
      </w:r>
      <w:r w:rsidR="00F614C7" w:rsidRPr="0011313D">
        <w:rPr>
          <w:rFonts w:ascii="Times New Roman" w:hAnsi="Times New Roman" w:cs="Times New Roman"/>
          <w:color w:val="000000"/>
        </w:rPr>
        <w:t>dnik Vijeća</w:t>
      </w:r>
      <w:r w:rsidR="00F07C12" w:rsidRPr="0011313D">
        <w:rPr>
          <w:rFonts w:ascii="Times New Roman" w:hAnsi="Times New Roman" w:cs="Times New Roman"/>
          <w:color w:val="000000"/>
        </w:rPr>
        <w:t xml:space="preserve"> upozorava </w:t>
      </w:r>
      <w:r w:rsidR="00F614C7" w:rsidRPr="0011313D">
        <w:rPr>
          <w:rFonts w:ascii="Times New Roman" w:hAnsi="Times New Roman" w:cs="Times New Roman"/>
          <w:color w:val="000000"/>
        </w:rPr>
        <w:t>načelnika da se ne radi o toj čestici, nego o čestici iz Vularije.</w:t>
      </w:r>
    </w:p>
    <w:p w:rsidR="00F07C12" w:rsidRPr="0011313D" w:rsidRDefault="00F07C12" w:rsidP="00D66A35">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I zadnja stavka</w:t>
      </w:r>
      <w:r w:rsidR="00F614C7" w:rsidRPr="0011313D">
        <w:rPr>
          <w:rFonts w:ascii="Times New Roman" w:hAnsi="Times New Roman" w:cs="Times New Roman"/>
          <w:color w:val="000000"/>
        </w:rPr>
        <w:t xml:space="preserve"> od 255.000,00 kuna za ogradu NK</w:t>
      </w:r>
      <w:r w:rsidRPr="0011313D">
        <w:rPr>
          <w:rFonts w:ascii="Times New Roman" w:hAnsi="Times New Roman" w:cs="Times New Roman"/>
          <w:color w:val="000000"/>
        </w:rPr>
        <w:t xml:space="preserve"> Croatia,</w:t>
      </w:r>
      <w:r w:rsidR="00F614C7" w:rsidRPr="0011313D">
        <w:rPr>
          <w:rFonts w:ascii="Times New Roman" w:hAnsi="Times New Roman" w:cs="Times New Roman"/>
          <w:color w:val="000000"/>
        </w:rPr>
        <w:t xml:space="preserve"> </w:t>
      </w:r>
      <w:r w:rsidRPr="0011313D">
        <w:rPr>
          <w:rFonts w:ascii="Times New Roman" w:hAnsi="Times New Roman" w:cs="Times New Roman"/>
          <w:color w:val="000000"/>
        </w:rPr>
        <w:t>nema komentara.</w:t>
      </w:r>
      <w:r w:rsidR="00F614C7" w:rsidRPr="0011313D">
        <w:rPr>
          <w:rFonts w:ascii="Times New Roman" w:hAnsi="Times New Roman" w:cs="Times New Roman"/>
          <w:color w:val="000000"/>
        </w:rPr>
        <w:t xml:space="preserve"> Napominje da je pozn</w:t>
      </w:r>
      <w:r w:rsidRPr="0011313D">
        <w:rPr>
          <w:rFonts w:ascii="Times New Roman" w:hAnsi="Times New Roman" w:cs="Times New Roman"/>
          <w:color w:val="000000"/>
        </w:rPr>
        <w:t>ato da se proračun prebiva te da sv</w:t>
      </w:r>
      <w:r w:rsidR="00490F23" w:rsidRPr="0011313D">
        <w:rPr>
          <w:rFonts w:ascii="Times New Roman" w:hAnsi="Times New Roman" w:cs="Times New Roman"/>
          <w:color w:val="000000"/>
        </w:rPr>
        <w:t>a</w:t>
      </w:r>
      <w:r w:rsidRPr="0011313D">
        <w:rPr>
          <w:rFonts w:ascii="Times New Roman" w:hAnsi="Times New Roman" w:cs="Times New Roman"/>
          <w:color w:val="000000"/>
        </w:rPr>
        <w:t xml:space="preserve">tko ima pravo predlagati izmjenu, ali ne na taj način. </w:t>
      </w:r>
    </w:p>
    <w:p w:rsidR="00F07C12" w:rsidRPr="0011313D" w:rsidRDefault="00F07C12" w:rsidP="00D66A35">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Spomenuo je kako je na izgradnji ce</w:t>
      </w:r>
      <w:r w:rsidR="00490F23" w:rsidRPr="0011313D">
        <w:rPr>
          <w:rFonts w:ascii="Times New Roman" w:hAnsi="Times New Roman" w:cs="Times New Roman"/>
          <w:color w:val="000000"/>
        </w:rPr>
        <w:t>ntralne staze na groblju u Oreh</w:t>
      </w:r>
      <w:r w:rsidRPr="0011313D">
        <w:rPr>
          <w:rFonts w:ascii="Times New Roman" w:hAnsi="Times New Roman" w:cs="Times New Roman"/>
          <w:color w:val="000000"/>
        </w:rPr>
        <w:t xml:space="preserve">ovici sklopljen ugovor na </w:t>
      </w:r>
      <w:r w:rsidR="00F614C7" w:rsidRPr="0011313D">
        <w:rPr>
          <w:rFonts w:ascii="Times New Roman" w:hAnsi="Times New Roman" w:cs="Times New Roman"/>
          <w:color w:val="000000"/>
        </w:rPr>
        <w:t xml:space="preserve">iznos nešto viši od </w:t>
      </w:r>
      <w:r w:rsidRPr="0011313D">
        <w:rPr>
          <w:rFonts w:ascii="Times New Roman" w:hAnsi="Times New Roman" w:cs="Times New Roman"/>
          <w:color w:val="000000"/>
        </w:rPr>
        <w:t>195.000,00 kuna, a</w:t>
      </w:r>
      <w:r w:rsidR="00F614C7" w:rsidRPr="0011313D">
        <w:rPr>
          <w:rFonts w:ascii="Times New Roman" w:hAnsi="Times New Roman" w:cs="Times New Roman"/>
          <w:color w:val="000000"/>
        </w:rPr>
        <w:t>li je utvrđeno da trebaju još doda</w:t>
      </w:r>
      <w:r w:rsidRPr="0011313D">
        <w:rPr>
          <w:rFonts w:ascii="Times New Roman" w:hAnsi="Times New Roman" w:cs="Times New Roman"/>
          <w:color w:val="000000"/>
        </w:rPr>
        <w:t xml:space="preserve">tni radovi, pa je ukupna investicija na kraju iznosila </w:t>
      </w:r>
      <w:r w:rsidR="00F614C7" w:rsidRPr="0011313D">
        <w:rPr>
          <w:rFonts w:ascii="Times New Roman" w:hAnsi="Times New Roman" w:cs="Times New Roman"/>
          <w:color w:val="000000"/>
        </w:rPr>
        <w:t xml:space="preserve">nešto više od </w:t>
      </w:r>
      <w:r w:rsidRPr="0011313D">
        <w:rPr>
          <w:rFonts w:ascii="Times New Roman" w:hAnsi="Times New Roman" w:cs="Times New Roman"/>
          <w:color w:val="000000"/>
        </w:rPr>
        <w:t>261.000,00 kuna</w:t>
      </w:r>
      <w:r w:rsidR="00521171" w:rsidRPr="0011313D">
        <w:rPr>
          <w:rFonts w:ascii="Times New Roman" w:hAnsi="Times New Roman" w:cs="Times New Roman"/>
          <w:color w:val="000000"/>
        </w:rPr>
        <w:t>.</w:t>
      </w:r>
    </w:p>
    <w:p w:rsidR="00521171" w:rsidRPr="0011313D" w:rsidRDefault="00F614C7"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Napominje da je ovaj prvi pr</w:t>
      </w:r>
      <w:r w:rsidR="00521171" w:rsidRPr="0011313D">
        <w:rPr>
          <w:rFonts w:ascii="Times New Roman" w:hAnsi="Times New Roman" w:cs="Times New Roman"/>
          <w:color w:val="000000"/>
        </w:rPr>
        <w:t>ij</w:t>
      </w:r>
      <w:r w:rsidRPr="0011313D">
        <w:rPr>
          <w:rFonts w:ascii="Times New Roman" w:hAnsi="Times New Roman" w:cs="Times New Roman"/>
          <w:color w:val="000000"/>
        </w:rPr>
        <w:t>e</w:t>
      </w:r>
      <w:r w:rsidR="00521171" w:rsidRPr="0011313D">
        <w:rPr>
          <w:rFonts w:ascii="Times New Roman" w:hAnsi="Times New Roman" w:cs="Times New Roman"/>
          <w:color w:val="000000"/>
        </w:rPr>
        <w:t>dlog proračuna, proračun koji drži vodu, sve je u rukama ministarstva i svih ko</w:t>
      </w:r>
      <w:r w:rsidR="00490F23" w:rsidRPr="0011313D">
        <w:rPr>
          <w:rFonts w:ascii="Times New Roman" w:hAnsi="Times New Roman" w:cs="Times New Roman"/>
          <w:color w:val="000000"/>
        </w:rPr>
        <w:t>j</w:t>
      </w:r>
      <w:r w:rsidR="00521171" w:rsidRPr="0011313D">
        <w:rPr>
          <w:rFonts w:ascii="Times New Roman" w:hAnsi="Times New Roman" w:cs="Times New Roman"/>
          <w:color w:val="000000"/>
        </w:rPr>
        <w:t>i mogu doprinjeti da se u većem dijelu izrealizira.</w:t>
      </w:r>
    </w:p>
    <w:p w:rsidR="00521171" w:rsidRPr="0011313D" w:rsidRDefault="00490F23"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Predsjednik V</w:t>
      </w:r>
      <w:r w:rsidR="00521171" w:rsidRPr="0011313D">
        <w:rPr>
          <w:rFonts w:ascii="Times New Roman" w:hAnsi="Times New Roman" w:cs="Times New Roman"/>
          <w:color w:val="000000"/>
        </w:rPr>
        <w:t>ijeća Marko Hunjad predlaže predlagatelju amandmana, Miroslavu Bezeku da se izjasni glede 5. točke amandmana. Miroslav Bezek povlači točku 5 i predlaže da se sredstva stave na dvoranu.</w:t>
      </w:r>
    </w:p>
    <w:p w:rsidR="00521171" w:rsidRPr="0011313D" w:rsidRDefault="00521171"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Zlatko Orsag </w:t>
      </w:r>
      <w:r w:rsidR="00490F23" w:rsidRPr="0011313D">
        <w:rPr>
          <w:rFonts w:ascii="Times New Roman" w:hAnsi="Times New Roman" w:cs="Times New Roman"/>
          <w:color w:val="000000"/>
        </w:rPr>
        <w:t>r</w:t>
      </w:r>
      <w:r w:rsidRPr="0011313D">
        <w:rPr>
          <w:rFonts w:ascii="Times New Roman" w:hAnsi="Times New Roman" w:cs="Times New Roman"/>
          <w:color w:val="000000"/>
        </w:rPr>
        <w:t>ekao je kako smatra da svaki vijećnik ima pravo predložiti amandman. Ovaj amandman smatra k</w:t>
      </w:r>
      <w:r w:rsidR="00490F23" w:rsidRPr="0011313D">
        <w:rPr>
          <w:rFonts w:ascii="Times New Roman" w:hAnsi="Times New Roman" w:cs="Times New Roman"/>
          <w:color w:val="000000"/>
        </w:rPr>
        <w:t>ao znak da ako je Međimurska žup</w:t>
      </w:r>
      <w:r w:rsidRPr="0011313D">
        <w:rPr>
          <w:rFonts w:ascii="Times New Roman" w:hAnsi="Times New Roman" w:cs="Times New Roman"/>
          <w:color w:val="000000"/>
        </w:rPr>
        <w:t>anija vlasnik i investitir Dvorane, kako onda Općina može ulagati u tuđe vlasništvo. Predlaže da se pri</w:t>
      </w:r>
      <w:r w:rsidR="00490F23" w:rsidRPr="0011313D">
        <w:rPr>
          <w:rFonts w:ascii="Times New Roman" w:hAnsi="Times New Roman" w:cs="Times New Roman"/>
          <w:color w:val="000000"/>
        </w:rPr>
        <w:t>hvati taj amandman, pa će se rebalansom kasnije izmijeniti stanje ako bude potrebno</w:t>
      </w:r>
      <w:r w:rsidRPr="0011313D">
        <w:rPr>
          <w:rFonts w:ascii="Times New Roman" w:hAnsi="Times New Roman" w:cs="Times New Roman"/>
          <w:color w:val="000000"/>
        </w:rPr>
        <w:t>.</w:t>
      </w:r>
    </w:p>
    <w:p w:rsidR="00521171" w:rsidRPr="0011313D" w:rsidRDefault="00490F23"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Franjo Bukal je rekao da su</w:t>
      </w:r>
      <w:r w:rsidR="00521171" w:rsidRPr="0011313D">
        <w:rPr>
          <w:rFonts w:ascii="Times New Roman" w:hAnsi="Times New Roman" w:cs="Times New Roman"/>
          <w:color w:val="000000"/>
        </w:rPr>
        <w:t xml:space="preserve"> sve</w:t>
      </w:r>
      <w:r w:rsidRPr="0011313D">
        <w:rPr>
          <w:rFonts w:ascii="Times New Roman" w:hAnsi="Times New Roman" w:cs="Times New Roman"/>
          <w:color w:val="000000"/>
        </w:rPr>
        <w:t xml:space="preserve"> stavke amandmana također predložene</w:t>
      </w:r>
      <w:r w:rsidR="00521171" w:rsidRPr="0011313D">
        <w:rPr>
          <w:rFonts w:ascii="Times New Roman" w:hAnsi="Times New Roman" w:cs="Times New Roman"/>
          <w:color w:val="000000"/>
        </w:rPr>
        <w:t xml:space="preserve"> u pro</w:t>
      </w:r>
      <w:r w:rsidRPr="0011313D">
        <w:rPr>
          <w:rFonts w:ascii="Times New Roman" w:hAnsi="Times New Roman" w:cs="Times New Roman"/>
          <w:color w:val="000000"/>
        </w:rPr>
        <w:t>računu</w:t>
      </w:r>
      <w:r w:rsidR="00521171" w:rsidRPr="0011313D">
        <w:rPr>
          <w:rFonts w:ascii="Times New Roman" w:hAnsi="Times New Roman" w:cs="Times New Roman"/>
          <w:color w:val="000000"/>
        </w:rPr>
        <w:t>, te da je kamen spoticaja ovaj milijun</w:t>
      </w:r>
      <w:r w:rsidRPr="0011313D">
        <w:rPr>
          <w:rFonts w:ascii="Times New Roman" w:hAnsi="Times New Roman" w:cs="Times New Roman"/>
          <w:color w:val="000000"/>
        </w:rPr>
        <w:t xml:space="preserve"> za Dvoranu</w:t>
      </w:r>
      <w:r w:rsidR="009000B0" w:rsidRPr="0011313D">
        <w:rPr>
          <w:rFonts w:ascii="Times New Roman" w:hAnsi="Times New Roman" w:cs="Times New Roman"/>
          <w:color w:val="000000"/>
        </w:rPr>
        <w:t xml:space="preserve">. Nenamjenski je rečeno da je za dvoranu, ali ako bude potrebno. Svaka stavka iz amandmana je u proračunu, </w:t>
      </w:r>
      <w:r w:rsidR="00271786">
        <w:rPr>
          <w:rFonts w:ascii="Times New Roman" w:hAnsi="Times New Roman" w:cs="Times New Roman"/>
          <w:color w:val="000000"/>
        </w:rPr>
        <w:t>osim stavke sa ogledalom. Za zna</w:t>
      </w:r>
      <w:r w:rsidR="009000B0" w:rsidRPr="0011313D">
        <w:rPr>
          <w:rFonts w:ascii="Times New Roman" w:hAnsi="Times New Roman" w:cs="Times New Roman"/>
          <w:color w:val="000000"/>
        </w:rPr>
        <w:t>kove je</w:t>
      </w:r>
      <w:r w:rsidRPr="0011313D">
        <w:rPr>
          <w:rFonts w:ascii="Times New Roman" w:hAnsi="Times New Roman" w:cs="Times New Roman"/>
          <w:color w:val="000000"/>
        </w:rPr>
        <w:t xml:space="preserve"> u proračunu predviđeno 5.000,00</w:t>
      </w:r>
      <w:r w:rsidR="009000B0" w:rsidRPr="0011313D">
        <w:rPr>
          <w:rFonts w:ascii="Times New Roman" w:hAnsi="Times New Roman" w:cs="Times New Roman"/>
          <w:color w:val="000000"/>
        </w:rPr>
        <w:t xml:space="preserve"> kuna.</w:t>
      </w:r>
    </w:p>
    <w:p w:rsidR="009000B0" w:rsidRPr="0011313D" w:rsidRDefault="009000B0"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Marko Hunjadi daje drugi prijedlog vijećnika Miroslava Bezeka na glasovanje.</w:t>
      </w:r>
    </w:p>
    <w:p w:rsidR="009000B0" w:rsidRPr="0011313D" w:rsidRDefault="009000B0"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Amandman je usvo</w:t>
      </w:r>
      <w:r w:rsidR="00490F23" w:rsidRPr="0011313D">
        <w:rPr>
          <w:rFonts w:ascii="Times New Roman" w:hAnsi="Times New Roman" w:cs="Times New Roman"/>
          <w:color w:val="000000"/>
        </w:rPr>
        <w:t>jen s 10 glasova za i 4 protiv.</w:t>
      </w:r>
    </w:p>
    <w:p w:rsidR="009000B0" w:rsidRPr="0011313D" w:rsidRDefault="009000B0" w:rsidP="00521171">
      <w:pPr>
        <w:tabs>
          <w:tab w:val="left" w:pos="0"/>
        </w:tabs>
        <w:spacing w:line="240" w:lineRule="auto"/>
        <w:ind w:left="37"/>
        <w:rPr>
          <w:rFonts w:ascii="Times New Roman" w:hAnsi="Times New Roman" w:cs="Times New Roman"/>
          <w:color w:val="000000"/>
        </w:rPr>
      </w:pPr>
    </w:p>
    <w:p w:rsidR="009000B0" w:rsidRPr="0011313D" w:rsidRDefault="009000B0"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ima primjedbu na konto 7 gdje nisu planirani prihodi za prodaju gradilišta.</w:t>
      </w:r>
    </w:p>
    <w:p w:rsidR="009000B0" w:rsidRPr="0011313D" w:rsidRDefault="009000B0"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Franjo Bukal mu</w:t>
      </w:r>
      <w:r w:rsidR="0082618F" w:rsidRPr="0011313D">
        <w:rPr>
          <w:rFonts w:ascii="Times New Roman" w:hAnsi="Times New Roman" w:cs="Times New Roman"/>
          <w:color w:val="000000"/>
        </w:rPr>
        <w:t xml:space="preserve"> odgovara da se nitko nije javio</w:t>
      </w:r>
      <w:r w:rsidRPr="0011313D">
        <w:rPr>
          <w:rFonts w:ascii="Times New Roman" w:hAnsi="Times New Roman" w:cs="Times New Roman"/>
          <w:color w:val="000000"/>
        </w:rPr>
        <w:t xml:space="preserve"> za kupnju, a natječaj je otvoren.</w:t>
      </w:r>
    </w:p>
    <w:p w:rsidR="009000B0" w:rsidRPr="0011313D" w:rsidRDefault="008261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je rek</w:t>
      </w:r>
      <w:r w:rsidR="009000B0" w:rsidRPr="0011313D">
        <w:rPr>
          <w:rFonts w:ascii="Times New Roman" w:hAnsi="Times New Roman" w:cs="Times New Roman"/>
          <w:color w:val="000000"/>
        </w:rPr>
        <w:t>a</w:t>
      </w:r>
      <w:r w:rsidRPr="0011313D">
        <w:rPr>
          <w:rFonts w:ascii="Times New Roman" w:hAnsi="Times New Roman" w:cs="Times New Roman"/>
          <w:color w:val="000000"/>
        </w:rPr>
        <w:t>o da je nedavno usvojena S</w:t>
      </w:r>
      <w:r w:rsidR="009000B0" w:rsidRPr="0011313D">
        <w:rPr>
          <w:rFonts w:ascii="Times New Roman" w:hAnsi="Times New Roman" w:cs="Times New Roman"/>
          <w:color w:val="000000"/>
        </w:rPr>
        <w:t xml:space="preserve">trategija upravljanja imovinom i smatra da se time direktno krše njene odredbe. Strategija nalaže prodavanje gradilišta, a ona nije </w:t>
      </w:r>
      <w:r w:rsidRPr="0011313D">
        <w:rPr>
          <w:rFonts w:ascii="Times New Roman" w:hAnsi="Times New Roman" w:cs="Times New Roman"/>
          <w:color w:val="000000"/>
        </w:rPr>
        <w:t xml:space="preserve">predviđena </w:t>
      </w:r>
      <w:r w:rsidR="009000B0" w:rsidRPr="0011313D">
        <w:rPr>
          <w:rFonts w:ascii="Times New Roman" w:hAnsi="Times New Roman" w:cs="Times New Roman"/>
          <w:color w:val="000000"/>
        </w:rPr>
        <w:t>u proračunu.</w:t>
      </w:r>
    </w:p>
    <w:p w:rsidR="009000B0" w:rsidRPr="0011313D" w:rsidRDefault="008261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Renata Božek</w:t>
      </w:r>
      <w:r w:rsidR="009000B0" w:rsidRPr="0011313D">
        <w:rPr>
          <w:rFonts w:ascii="Times New Roman" w:hAnsi="Times New Roman" w:cs="Times New Roman"/>
          <w:color w:val="000000"/>
        </w:rPr>
        <w:t xml:space="preserve"> objašnjava da se proračun planira prema realnom stanju na tržištu nekretnina</w:t>
      </w:r>
      <w:r w:rsidR="00B2308F" w:rsidRPr="0011313D">
        <w:rPr>
          <w:rFonts w:ascii="Times New Roman" w:hAnsi="Times New Roman" w:cs="Times New Roman"/>
          <w:color w:val="000000"/>
        </w:rPr>
        <w:t>, u Strategiji piše da je predviđena prodaja, ali se za kupnju gradilišta već dvije godine nitko nije javio.</w:t>
      </w:r>
    </w:p>
    <w:p w:rsidR="00B2308F" w:rsidRPr="0011313D" w:rsidRDefault="00B230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dalje pita što to znači konto 32390- Ostale nespomenute usluge i 32412- Naknade ostalih troškova.</w:t>
      </w:r>
    </w:p>
    <w:p w:rsidR="00B2308F" w:rsidRPr="0011313D" w:rsidRDefault="00B230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Renata Božek mu odgovara da konto 323990- Ostale nespomenute usluge su usluge koje u kontnom planu nisu nigdje navedene, kao npr. 5% naknade </w:t>
      </w:r>
      <w:r w:rsidR="0082618F" w:rsidRPr="0011313D">
        <w:rPr>
          <w:rFonts w:ascii="Times New Roman" w:hAnsi="Times New Roman" w:cs="Times New Roman"/>
          <w:color w:val="000000"/>
        </w:rPr>
        <w:t>poreznoj upravi kao rashodi</w:t>
      </w:r>
      <w:r w:rsidR="00271786">
        <w:rPr>
          <w:rFonts w:ascii="Times New Roman" w:hAnsi="Times New Roman" w:cs="Times New Roman"/>
          <w:color w:val="000000"/>
        </w:rPr>
        <w:t xml:space="preserve"> za upravne pristoj</w:t>
      </w:r>
      <w:r w:rsidRPr="0011313D">
        <w:rPr>
          <w:rFonts w:ascii="Times New Roman" w:hAnsi="Times New Roman" w:cs="Times New Roman"/>
          <w:color w:val="000000"/>
        </w:rPr>
        <w:t>be, biljege... planirani su u iznosu od 40.000,00 kuna, dok su rashodi za konto 32412 naknade za ostale troš</w:t>
      </w:r>
      <w:r w:rsidR="0082618F" w:rsidRPr="0011313D">
        <w:rPr>
          <w:rFonts w:ascii="Times New Roman" w:hAnsi="Times New Roman" w:cs="Times New Roman"/>
          <w:color w:val="000000"/>
        </w:rPr>
        <w:t xml:space="preserve">kove osoba izvan radnog odnosa, a </w:t>
      </w:r>
      <w:r w:rsidRPr="0011313D">
        <w:rPr>
          <w:rFonts w:ascii="Times New Roman" w:hAnsi="Times New Roman" w:cs="Times New Roman"/>
          <w:color w:val="000000"/>
        </w:rPr>
        <w:t>to su doprinosi za stručno osposobljavanje.</w:t>
      </w:r>
    </w:p>
    <w:p w:rsidR="00B2308F" w:rsidRPr="0011313D" w:rsidRDefault="008261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s</w:t>
      </w:r>
      <w:r w:rsidR="00B2308F" w:rsidRPr="0011313D">
        <w:rPr>
          <w:rFonts w:ascii="Times New Roman" w:hAnsi="Times New Roman" w:cs="Times New Roman"/>
          <w:color w:val="000000"/>
        </w:rPr>
        <w:t>m</w:t>
      </w:r>
      <w:r w:rsidRPr="0011313D">
        <w:rPr>
          <w:rFonts w:ascii="Times New Roman" w:hAnsi="Times New Roman" w:cs="Times New Roman"/>
          <w:color w:val="000000"/>
        </w:rPr>
        <w:t>a</w:t>
      </w:r>
      <w:r w:rsidR="00B2308F" w:rsidRPr="0011313D">
        <w:rPr>
          <w:rFonts w:ascii="Times New Roman" w:hAnsi="Times New Roman" w:cs="Times New Roman"/>
          <w:color w:val="000000"/>
        </w:rPr>
        <w:t>tra da bi se to trebalo tako i navesti u Proračunu.</w:t>
      </w:r>
    </w:p>
    <w:p w:rsidR="00B2308F" w:rsidRPr="0011313D" w:rsidRDefault="00B230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Renata Božek mu odgovara da se Proračun donosi na trećem nivou. Radi transparentnos</w:t>
      </w:r>
      <w:r w:rsidR="00271786">
        <w:rPr>
          <w:rFonts w:ascii="Times New Roman" w:hAnsi="Times New Roman" w:cs="Times New Roman"/>
          <w:color w:val="000000"/>
        </w:rPr>
        <w:t>ti i preglednosti Vijeću je dani</w:t>
      </w:r>
      <w:r w:rsidRPr="0011313D">
        <w:rPr>
          <w:rFonts w:ascii="Times New Roman" w:hAnsi="Times New Roman" w:cs="Times New Roman"/>
          <w:color w:val="000000"/>
        </w:rPr>
        <w:t xml:space="preserve"> na uvid proračun na svim nivoima. Obveza predlagatelja je Vijeću predložiti proračun na trećem nivou.</w:t>
      </w:r>
    </w:p>
    <w:p w:rsidR="00B2308F" w:rsidRPr="0011313D" w:rsidRDefault="00B230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postavlja pitanje za konto 3814 i 3815, a vezano za Zakon o udrugama. Zašto su iznos navedeni po udrugama, a još nije bio raspisan natječaj.</w:t>
      </w:r>
    </w:p>
    <w:p w:rsidR="00B2308F" w:rsidRPr="0011313D" w:rsidRDefault="00B2308F"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Renata Božek mu odgovara da se radi o okvirnim iznosima </w:t>
      </w:r>
      <w:r w:rsidR="0082618F" w:rsidRPr="0011313D">
        <w:rPr>
          <w:rFonts w:ascii="Times New Roman" w:hAnsi="Times New Roman" w:cs="Times New Roman"/>
          <w:color w:val="000000"/>
        </w:rPr>
        <w:t>te da je za sve udruge planirano</w:t>
      </w:r>
      <w:r w:rsidRPr="0011313D">
        <w:rPr>
          <w:rFonts w:ascii="Times New Roman" w:hAnsi="Times New Roman" w:cs="Times New Roman"/>
          <w:color w:val="000000"/>
        </w:rPr>
        <w:t xml:space="preserve"> 70.000,00 kuna. Odluka o do</w:t>
      </w:r>
      <w:r w:rsidR="00271786">
        <w:rPr>
          <w:rFonts w:ascii="Times New Roman" w:hAnsi="Times New Roman" w:cs="Times New Roman"/>
          <w:color w:val="000000"/>
        </w:rPr>
        <w:t>djeli sredstava donosi se po ras</w:t>
      </w:r>
      <w:r w:rsidRPr="0011313D">
        <w:rPr>
          <w:rFonts w:ascii="Times New Roman" w:hAnsi="Times New Roman" w:cs="Times New Roman"/>
          <w:color w:val="000000"/>
        </w:rPr>
        <w:t>pisanom natječaju. Opet napominje da se proračun donosi na trećem nivou.</w:t>
      </w:r>
    </w:p>
    <w:p w:rsidR="00225FF4" w:rsidRPr="0011313D" w:rsidRDefault="00225FF4"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Miroslav Bezek postavlja pitanje vezano za konto 38118- Jednokratna pomoć umirovljenicima, zanima ga koje su metod</w:t>
      </w:r>
      <w:r w:rsidR="0082618F" w:rsidRPr="0011313D">
        <w:rPr>
          <w:rFonts w:ascii="Times New Roman" w:hAnsi="Times New Roman" w:cs="Times New Roman"/>
          <w:color w:val="000000"/>
        </w:rPr>
        <w:t>e kontrole. Na području općine O</w:t>
      </w:r>
      <w:r w:rsidRPr="0011313D">
        <w:rPr>
          <w:rFonts w:ascii="Times New Roman" w:hAnsi="Times New Roman" w:cs="Times New Roman"/>
          <w:color w:val="000000"/>
        </w:rPr>
        <w:t>rehovi</w:t>
      </w:r>
      <w:r w:rsidR="0082618F" w:rsidRPr="0011313D">
        <w:rPr>
          <w:rFonts w:ascii="Times New Roman" w:hAnsi="Times New Roman" w:cs="Times New Roman"/>
          <w:color w:val="000000"/>
        </w:rPr>
        <w:t xml:space="preserve">ca dosta ljudi prima austrijske i </w:t>
      </w:r>
      <w:r w:rsidRPr="0011313D">
        <w:rPr>
          <w:rFonts w:ascii="Times New Roman" w:hAnsi="Times New Roman" w:cs="Times New Roman"/>
          <w:color w:val="000000"/>
        </w:rPr>
        <w:t xml:space="preserve"> njemačke mirovine, koje su i do 1.000,00 eura, a mogu samo donijeti potvrdu da primaju hrvatsku mirovinu koja je otpilike 300,00 kuna.</w:t>
      </w:r>
    </w:p>
    <w:p w:rsidR="00225FF4" w:rsidRPr="0011313D" w:rsidRDefault="00225FF4"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Franjo Bukal mu odgovara da je mogao pročitati javni natječaj u kojem se umirovljenici pozivaju da dostave odreske svih mirovina.</w:t>
      </w:r>
    </w:p>
    <w:p w:rsidR="006F74A0" w:rsidRPr="0011313D" w:rsidRDefault="00225FF4"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Vezano za amandman go</w:t>
      </w:r>
      <w:r w:rsidR="0082618F" w:rsidRPr="0011313D">
        <w:rPr>
          <w:rFonts w:ascii="Times New Roman" w:hAnsi="Times New Roman" w:cs="Times New Roman"/>
          <w:color w:val="000000"/>
        </w:rPr>
        <w:t>spodina Bezeka, želi da se izmje</w:t>
      </w:r>
      <w:r w:rsidRPr="0011313D">
        <w:rPr>
          <w:rFonts w:ascii="Times New Roman" w:hAnsi="Times New Roman" w:cs="Times New Roman"/>
          <w:color w:val="000000"/>
        </w:rPr>
        <w:t>ne tekstualno napišu kako bi Jedinstveni upravni odjel mogao to na</w:t>
      </w:r>
      <w:r w:rsidR="00271786">
        <w:rPr>
          <w:rFonts w:ascii="Times New Roman" w:hAnsi="Times New Roman" w:cs="Times New Roman"/>
          <w:color w:val="000000"/>
        </w:rPr>
        <w:t>praviti kako</w:t>
      </w:r>
      <w:r w:rsidRPr="0011313D">
        <w:rPr>
          <w:rFonts w:ascii="Times New Roman" w:hAnsi="Times New Roman" w:cs="Times New Roman"/>
          <w:color w:val="000000"/>
        </w:rPr>
        <w:t xml:space="preserve"> se vijećnici budu izjasnili. Smatra da je proračun napravljen kvalitetno, uzimajući u obzir ravnomjernu raspodjelu sredstava. Pita vijećnike zašto nit</w:t>
      </w:r>
      <w:r w:rsidR="0082618F" w:rsidRPr="0011313D">
        <w:rPr>
          <w:rFonts w:ascii="Times New Roman" w:hAnsi="Times New Roman" w:cs="Times New Roman"/>
          <w:color w:val="000000"/>
        </w:rPr>
        <w:t xml:space="preserve">ko iz Vularije nije postavio pitanje zašto je planirano </w:t>
      </w:r>
      <w:r w:rsidRPr="0011313D">
        <w:rPr>
          <w:rFonts w:ascii="Times New Roman" w:hAnsi="Times New Roman" w:cs="Times New Roman"/>
          <w:color w:val="000000"/>
        </w:rPr>
        <w:t>200.000,00 kuna za cisternu, zašto u Vulariji parkiralište sa sustavom odvodnje odnosno uljnim separatorom, zašto nitko nije postavio pitanje za Podbrest</w:t>
      </w:r>
      <w:r w:rsidR="0082618F" w:rsidRPr="0011313D">
        <w:rPr>
          <w:rFonts w:ascii="Times New Roman" w:hAnsi="Times New Roman" w:cs="Times New Roman"/>
          <w:color w:val="000000"/>
        </w:rPr>
        <w:t>,</w:t>
      </w:r>
      <w:r w:rsidRPr="0011313D">
        <w:rPr>
          <w:rFonts w:ascii="Times New Roman" w:hAnsi="Times New Roman" w:cs="Times New Roman"/>
          <w:color w:val="000000"/>
        </w:rPr>
        <w:t xml:space="preserve"> čemu sustav odvodnje parkirališta, struje na glavnoj uli</w:t>
      </w:r>
      <w:r w:rsidR="0082618F" w:rsidRPr="0011313D">
        <w:rPr>
          <w:rFonts w:ascii="Times New Roman" w:hAnsi="Times New Roman" w:cs="Times New Roman"/>
          <w:color w:val="000000"/>
        </w:rPr>
        <w:t xml:space="preserve">ci gdje je nema. </w:t>
      </w:r>
      <w:r w:rsidR="006F74A0" w:rsidRPr="0011313D">
        <w:rPr>
          <w:rFonts w:ascii="Times New Roman" w:hAnsi="Times New Roman" w:cs="Times New Roman"/>
          <w:color w:val="000000"/>
        </w:rPr>
        <w:t xml:space="preserve">Rekao je da u petak ide na sastanak u Hrvatske ceste jer je zadatak napraviti novu </w:t>
      </w:r>
      <w:r w:rsidR="0082618F" w:rsidRPr="0011313D">
        <w:rPr>
          <w:rFonts w:ascii="Times New Roman" w:hAnsi="Times New Roman" w:cs="Times New Roman"/>
          <w:color w:val="000000"/>
        </w:rPr>
        <w:t xml:space="preserve">ulicu kraj ceste te u Podbrestu parkiralište, </w:t>
      </w:r>
      <w:r w:rsidR="006F74A0" w:rsidRPr="0011313D">
        <w:rPr>
          <w:rFonts w:ascii="Times New Roman" w:hAnsi="Times New Roman" w:cs="Times New Roman"/>
          <w:color w:val="000000"/>
        </w:rPr>
        <w:t xml:space="preserve">a nigdje u proračunu </w:t>
      </w:r>
      <w:r w:rsidR="0082618F" w:rsidRPr="0011313D">
        <w:rPr>
          <w:rFonts w:ascii="Times New Roman" w:hAnsi="Times New Roman" w:cs="Times New Roman"/>
          <w:color w:val="000000"/>
        </w:rPr>
        <w:t xml:space="preserve">nije napisano tko </w:t>
      </w:r>
      <w:r w:rsidR="006F74A0" w:rsidRPr="0011313D">
        <w:rPr>
          <w:rFonts w:ascii="Times New Roman" w:hAnsi="Times New Roman" w:cs="Times New Roman"/>
          <w:color w:val="000000"/>
        </w:rPr>
        <w:t>će sufinancirati izgradnju istih.</w:t>
      </w:r>
    </w:p>
    <w:p w:rsidR="006F74A0" w:rsidRPr="0011313D" w:rsidRDefault="006F74A0" w:rsidP="00521171">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lastRenderedPageBreak/>
        <w:t xml:space="preserve">Predsjednik vijeća Marko Hunjadi još jednom </w:t>
      </w:r>
      <w:r w:rsidR="0082618F" w:rsidRPr="0011313D">
        <w:rPr>
          <w:rFonts w:ascii="Times New Roman" w:hAnsi="Times New Roman" w:cs="Times New Roman"/>
          <w:color w:val="000000"/>
        </w:rPr>
        <w:t>čita usvojeni amandman i podjelu</w:t>
      </w:r>
      <w:r w:rsidRPr="0011313D">
        <w:rPr>
          <w:rFonts w:ascii="Times New Roman" w:hAnsi="Times New Roman" w:cs="Times New Roman"/>
          <w:color w:val="000000"/>
        </w:rPr>
        <w:t xml:space="preserve"> sredstava po kontima.</w:t>
      </w:r>
    </w:p>
    <w:p w:rsidR="006F74A0" w:rsidRPr="0011313D" w:rsidRDefault="006F74A0" w:rsidP="006F74A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Konto 381196 u iznosu od 1.000.000,00 kuna umanjuje</w:t>
      </w:r>
      <w:r w:rsidR="00540FF8" w:rsidRPr="0011313D">
        <w:rPr>
          <w:rFonts w:ascii="Times New Roman" w:hAnsi="Times New Roman" w:cs="Times New Roman"/>
          <w:color w:val="000000"/>
        </w:rPr>
        <w:t xml:space="preserve"> se za 545</w:t>
      </w:r>
      <w:r w:rsidRPr="0011313D">
        <w:rPr>
          <w:rFonts w:ascii="Times New Roman" w:hAnsi="Times New Roman" w:cs="Times New Roman"/>
          <w:color w:val="000000"/>
        </w:rPr>
        <w:t>.000,00 kuna i glasi:</w:t>
      </w:r>
    </w:p>
    <w:p w:rsidR="006F74A0" w:rsidRPr="0011313D" w:rsidRDefault="006F74A0" w:rsidP="006F74A0">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381196 Sufinanciranje izgradnje šport</w:t>
      </w:r>
      <w:r w:rsidR="00540FF8" w:rsidRPr="0011313D">
        <w:rPr>
          <w:rFonts w:ascii="Times New Roman" w:hAnsi="Times New Roman" w:cs="Times New Roman"/>
          <w:color w:val="000000"/>
        </w:rPr>
        <w:t>ske dvorane pri OŠ Orehovica- 455</w:t>
      </w:r>
      <w:r w:rsidRPr="0011313D">
        <w:rPr>
          <w:rFonts w:ascii="Times New Roman" w:hAnsi="Times New Roman" w:cs="Times New Roman"/>
          <w:color w:val="000000"/>
        </w:rPr>
        <w:t>.000, 00 kuna.</w:t>
      </w:r>
    </w:p>
    <w:p w:rsidR="00540FF8" w:rsidRPr="0011313D" w:rsidRDefault="0082618F" w:rsidP="00540FF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Sredst</w:t>
      </w:r>
      <w:r w:rsidR="00540FF8" w:rsidRPr="0011313D">
        <w:rPr>
          <w:rFonts w:ascii="Times New Roman" w:hAnsi="Times New Roman" w:cs="Times New Roman"/>
          <w:color w:val="000000"/>
        </w:rPr>
        <w:t>va od 545</w:t>
      </w:r>
      <w:r w:rsidR="006F74A0" w:rsidRPr="0011313D">
        <w:rPr>
          <w:rFonts w:ascii="Times New Roman" w:hAnsi="Times New Roman" w:cs="Times New Roman"/>
          <w:color w:val="000000"/>
        </w:rPr>
        <w:t>.000,00 kuna raspoređuju se na slijedeće stavke</w:t>
      </w:r>
      <w:r w:rsidR="00540FF8" w:rsidRPr="0011313D">
        <w:rPr>
          <w:rFonts w:ascii="Times New Roman" w:hAnsi="Times New Roman" w:cs="Times New Roman"/>
          <w:color w:val="000000"/>
        </w:rPr>
        <w:t>:</w:t>
      </w:r>
    </w:p>
    <w:p w:rsidR="00540FF8" w:rsidRPr="0011313D" w:rsidRDefault="0082618F" w:rsidP="00540FF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Stavka prva, </w:t>
      </w:r>
      <w:r w:rsidR="00540FF8" w:rsidRPr="0011313D">
        <w:rPr>
          <w:rFonts w:ascii="Times New Roman" w:hAnsi="Times New Roman" w:cs="Times New Roman"/>
          <w:color w:val="000000"/>
        </w:rPr>
        <w:t xml:space="preserve">za </w:t>
      </w:r>
      <w:r w:rsidR="006F74A0" w:rsidRPr="0011313D">
        <w:rPr>
          <w:rFonts w:ascii="Times New Roman" w:hAnsi="Times New Roman" w:cs="Times New Roman"/>
          <w:color w:val="000000"/>
        </w:rPr>
        <w:t>200.000,00 kuna povećava se investicija 422734 Oprema i izgradnja dječjih igrališta sa 70.</w:t>
      </w:r>
      <w:r w:rsidR="00540FF8" w:rsidRPr="0011313D">
        <w:rPr>
          <w:rFonts w:ascii="Times New Roman" w:hAnsi="Times New Roman" w:cs="Times New Roman"/>
          <w:color w:val="000000"/>
        </w:rPr>
        <w:t>000,00 kuna na 270.000,00 kuna,</w:t>
      </w:r>
    </w:p>
    <w:p w:rsidR="00540FF8" w:rsidRPr="0011313D" w:rsidRDefault="00540FF8" w:rsidP="00540FF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Druga stavka</w:t>
      </w:r>
      <w:r w:rsidR="0082618F" w:rsidRPr="0011313D">
        <w:rPr>
          <w:rFonts w:ascii="Times New Roman" w:hAnsi="Times New Roman" w:cs="Times New Roman"/>
          <w:color w:val="000000"/>
        </w:rPr>
        <w:t>,</w:t>
      </w:r>
      <w:r w:rsidRPr="0011313D">
        <w:rPr>
          <w:rFonts w:ascii="Times New Roman" w:hAnsi="Times New Roman" w:cs="Times New Roman"/>
          <w:color w:val="000000"/>
        </w:rPr>
        <w:t xml:space="preserve"> </w:t>
      </w:r>
      <w:r w:rsidR="006F74A0" w:rsidRPr="0011313D">
        <w:rPr>
          <w:rFonts w:ascii="Times New Roman" w:hAnsi="Times New Roman" w:cs="Times New Roman"/>
          <w:color w:val="000000"/>
        </w:rPr>
        <w:t xml:space="preserve">125.000,00 kuna za sanaciju Dravske </w:t>
      </w:r>
      <w:r w:rsidR="0082618F" w:rsidRPr="0011313D">
        <w:rPr>
          <w:rFonts w:ascii="Times New Roman" w:hAnsi="Times New Roman" w:cs="Times New Roman"/>
          <w:color w:val="000000"/>
        </w:rPr>
        <w:t>ulice, Ulice A. Cesarca i spojne</w:t>
      </w:r>
      <w:r w:rsidR="006F74A0" w:rsidRPr="0011313D">
        <w:rPr>
          <w:rFonts w:ascii="Times New Roman" w:hAnsi="Times New Roman" w:cs="Times New Roman"/>
          <w:color w:val="000000"/>
        </w:rPr>
        <w:t xml:space="preserve"> ceste Zrinski- A.G. Matoš u Orehovici</w:t>
      </w:r>
      <w:r w:rsidRPr="0011313D">
        <w:rPr>
          <w:rFonts w:ascii="Times New Roman" w:hAnsi="Times New Roman" w:cs="Times New Roman"/>
          <w:color w:val="000000"/>
        </w:rPr>
        <w:t>, pod konto nerazvrstanih cesta. Načelnik predlaže da se napiše za nerazvrstane ceste unutar granica građevinskog zemljišta, jer su nerazvrstene ceste i poljski putevi.</w:t>
      </w:r>
    </w:p>
    <w:p w:rsidR="006F74A0" w:rsidRPr="0011313D" w:rsidRDefault="0082618F" w:rsidP="00540FF8">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Treća stavka, </w:t>
      </w:r>
      <w:r w:rsidR="00271786">
        <w:rPr>
          <w:rFonts w:ascii="Times New Roman" w:hAnsi="Times New Roman" w:cs="Times New Roman"/>
          <w:color w:val="000000"/>
        </w:rPr>
        <w:t>20.000,00 kuna za postavlja</w:t>
      </w:r>
      <w:r w:rsidR="006F74A0" w:rsidRPr="0011313D">
        <w:rPr>
          <w:rFonts w:ascii="Times New Roman" w:hAnsi="Times New Roman" w:cs="Times New Roman"/>
          <w:color w:val="000000"/>
        </w:rPr>
        <w:t>nje</w:t>
      </w:r>
      <w:r w:rsidR="00540FF8" w:rsidRPr="0011313D">
        <w:rPr>
          <w:rFonts w:ascii="Times New Roman" w:hAnsi="Times New Roman" w:cs="Times New Roman"/>
          <w:color w:val="000000"/>
        </w:rPr>
        <w:t xml:space="preserve"> ogledala na raskrižju ulica u O</w:t>
      </w:r>
      <w:r w:rsidR="006F74A0" w:rsidRPr="0011313D">
        <w:rPr>
          <w:rFonts w:ascii="Times New Roman" w:hAnsi="Times New Roman" w:cs="Times New Roman"/>
          <w:color w:val="000000"/>
        </w:rPr>
        <w:t>rehovici i Vulariji</w:t>
      </w:r>
      <w:r w:rsidR="00540FF8" w:rsidRPr="0011313D">
        <w:rPr>
          <w:rFonts w:ascii="Times New Roman" w:hAnsi="Times New Roman" w:cs="Times New Roman"/>
          <w:color w:val="000000"/>
        </w:rPr>
        <w:t>.</w:t>
      </w:r>
    </w:p>
    <w:p w:rsidR="00732E53" w:rsidRPr="0011313D" w:rsidRDefault="00540FF8" w:rsidP="00732E53">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Načelnik je rekao da ta sredstva treba staviti negdje drugdje jer Općina ne može fin</w:t>
      </w:r>
      <w:r w:rsidR="0082618F" w:rsidRPr="0011313D">
        <w:rPr>
          <w:rFonts w:ascii="Times New Roman" w:hAnsi="Times New Roman" w:cs="Times New Roman"/>
          <w:color w:val="000000"/>
        </w:rPr>
        <w:t>ancirati radove na županijskim cestama</w:t>
      </w:r>
      <w:r w:rsidRPr="0011313D">
        <w:rPr>
          <w:rFonts w:ascii="Times New Roman" w:hAnsi="Times New Roman" w:cs="Times New Roman"/>
          <w:color w:val="000000"/>
        </w:rPr>
        <w:t>, jer tu nema ingerencije. Miroslav Bezek postavio je pitanje je li i nogostup uz te ceste pod inge</w:t>
      </w:r>
      <w:r w:rsidR="00C873E9" w:rsidRPr="0011313D">
        <w:rPr>
          <w:rFonts w:ascii="Times New Roman" w:hAnsi="Times New Roman" w:cs="Times New Roman"/>
          <w:color w:val="000000"/>
        </w:rPr>
        <w:t>recijom ŽUC-a, na što mu je načelnik odgovara</w:t>
      </w:r>
      <w:r w:rsidRPr="0011313D">
        <w:rPr>
          <w:rFonts w:ascii="Times New Roman" w:hAnsi="Times New Roman" w:cs="Times New Roman"/>
          <w:color w:val="000000"/>
        </w:rPr>
        <w:t xml:space="preserve"> da</w:t>
      </w:r>
      <w:r w:rsidR="00C873E9" w:rsidRPr="0011313D">
        <w:rPr>
          <w:rFonts w:ascii="Times New Roman" w:hAnsi="Times New Roman" w:cs="Times New Roman"/>
          <w:color w:val="000000"/>
        </w:rPr>
        <w:t xml:space="preserve"> je te</w:t>
      </w:r>
      <w:r w:rsidRPr="0011313D">
        <w:rPr>
          <w:rFonts w:ascii="Times New Roman" w:hAnsi="Times New Roman" w:cs="Times New Roman"/>
          <w:color w:val="000000"/>
        </w:rPr>
        <w:t xml:space="preserve"> da je već nekim ljudima obja</w:t>
      </w:r>
      <w:r w:rsidR="00C873E9" w:rsidRPr="0011313D">
        <w:rPr>
          <w:rFonts w:ascii="Times New Roman" w:hAnsi="Times New Roman" w:cs="Times New Roman"/>
          <w:color w:val="000000"/>
        </w:rPr>
        <w:t>snio situaciju i poslao ih u ŽUC</w:t>
      </w:r>
      <w:r w:rsidR="00732E53" w:rsidRPr="0011313D">
        <w:rPr>
          <w:rFonts w:ascii="Times New Roman" w:hAnsi="Times New Roman" w:cs="Times New Roman"/>
          <w:color w:val="000000"/>
        </w:rPr>
        <w:t xml:space="preserve"> da osobno pokušaju to riješiti, jer Općina tu ne može djelov</w:t>
      </w:r>
      <w:r w:rsidR="00C873E9" w:rsidRPr="0011313D">
        <w:rPr>
          <w:rFonts w:ascii="Times New Roman" w:hAnsi="Times New Roman" w:cs="Times New Roman"/>
          <w:color w:val="000000"/>
        </w:rPr>
        <w:t>ati. S obzirom da se ta sredstva</w:t>
      </w:r>
      <w:r w:rsidR="00732E53" w:rsidRPr="0011313D">
        <w:rPr>
          <w:rFonts w:ascii="Times New Roman" w:hAnsi="Times New Roman" w:cs="Times New Roman"/>
          <w:color w:val="000000"/>
        </w:rPr>
        <w:t xml:space="preserve"> ne mogu nigdje drugdje staviti osim pod konto koji je predviđen za nabavu znakova, koji je predviđen u iznosu od 5.000,00 kuna, </w:t>
      </w:r>
      <w:r w:rsidR="00C873E9" w:rsidRPr="0011313D">
        <w:rPr>
          <w:rFonts w:ascii="Times New Roman" w:hAnsi="Times New Roman" w:cs="Times New Roman"/>
          <w:color w:val="000000"/>
        </w:rPr>
        <w:t xml:space="preserve">te </w:t>
      </w:r>
      <w:r w:rsidR="00732E53" w:rsidRPr="0011313D">
        <w:rPr>
          <w:rFonts w:ascii="Times New Roman" w:hAnsi="Times New Roman" w:cs="Times New Roman"/>
          <w:color w:val="000000"/>
        </w:rPr>
        <w:t>predlaže da se taj iznos poveća na 25.000,00 kuna.</w:t>
      </w:r>
    </w:p>
    <w:p w:rsidR="006F74A0" w:rsidRPr="0011313D" w:rsidRDefault="00C873E9" w:rsidP="00732E53">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 xml:space="preserve">Četvrta stavka, </w:t>
      </w:r>
      <w:r w:rsidR="000B1C55" w:rsidRPr="0011313D">
        <w:rPr>
          <w:rFonts w:ascii="Times New Roman" w:hAnsi="Times New Roman" w:cs="Times New Roman"/>
          <w:color w:val="000000"/>
        </w:rPr>
        <w:t>200.000,00 kuna za I</w:t>
      </w:r>
      <w:r w:rsidR="006F74A0" w:rsidRPr="0011313D">
        <w:rPr>
          <w:rFonts w:ascii="Times New Roman" w:hAnsi="Times New Roman" w:cs="Times New Roman"/>
          <w:color w:val="000000"/>
        </w:rPr>
        <w:t>zgradnju parkirališta kod groblja u Orehovici i izgradnja spojne ceste</w:t>
      </w:r>
      <w:r w:rsidR="00732E53" w:rsidRPr="0011313D">
        <w:rPr>
          <w:rFonts w:ascii="Times New Roman" w:hAnsi="Times New Roman" w:cs="Times New Roman"/>
          <w:color w:val="000000"/>
        </w:rPr>
        <w:t>, treba novi konto za investicije. Načelnik je rekao kako se radi o zemljištu koje je u vlasništvu Republike Hrvatske, ali je u prostornim planu predviđeno kao zona. Trebat će se uputi</w:t>
      </w:r>
      <w:r w:rsidR="000B1C55" w:rsidRPr="0011313D">
        <w:rPr>
          <w:rFonts w:ascii="Times New Roman" w:hAnsi="Times New Roman" w:cs="Times New Roman"/>
          <w:color w:val="000000"/>
        </w:rPr>
        <w:t>t</w:t>
      </w:r>
      <w:r w:rsidR="00271786">
        <w:rPr>
          <w:rFonts w:ascii="Times New Roman" w:hAnsi="Times New Roman" w:cs="Times New Roman"/>
          <w:color w:val="000000"/>
        </w:rPr>
        <w:t>i zahtjev za povrat zemljišta te</w:t>
      </w:r>
      <w:r w:rsidR="000B1C55" w:rsidRPr="0011313D">
        <w:rPr>
          <w:rFonts w:ascii="Times New Roman" w:hAnsi="Times New Roman" w:cs="Times New Roman"/>
          <w:color w:val="000000"/>
        </w:rPr>
        <w:t xml:space="preserve"> </w:t>
      </w:r>
      <w:r w:rsidR="00732E53" w:rsidRPr="0011313D">
        <w:rPr>
          <w:rFonts w:ascii="Times New Roman" w:hAnsi="Times New Roman" w:cs="Times New Roman"/>
          <w:color w:val="000000"/>
        </w:rPr>
        <w:t>isparcelirati zemljište. Za zemljište u Podbrestu je sve napravljeno, međutim, stanje u Ministarstvu državne imovine je</w:t>
      </w:r>
      <w:r w:rsidR="000B1C55" w:rsidRPr="0011313D">
        <w:rPr>
          <w:rFonts w:ascii="Times New Roman" w:hAnsi="Times New Roman" w:cs="Times New Roman"/>
          <w:color w:val="000000"/>
        </w:rPr>
        <w:t xml:space="preserve"> </w:t>
      </w:r>
      <w:r w:rsidR="00271786">
        <w:rPr>
          <w:rFonts w:ascii="Times New Roman" w:hAnsi="Times New Roman" w:cs="Times New Roman"/>
          <w:color w:val="000000"/>
        </w:rPr>
        <w:t>takvo da imaju ner</w:t>
      </w:r>
      <w:r w:rsidR="000B1C55" w:rsidRPr="0011313D">
        <w:rPr>
          <w:rFonts w:ascii="Times New Roman" w:hAnsi="Times New Roman" w:cs="Times New Roman"/>
          <w:color w:val="000000"/>
        </w:rPr>
        <w:t>ješenih 71.000</w:t>
      </w:r>
      <w:r w:rsidR="00732E53" w:rsidRPr="0011313D">
        <w:rPr>
          <w:rFonts w:ascii="Times New Roman" w:hAnsi="Times New Roman" w:cs="Times New Roman"/>
          <w:color w:val="000000"/>
        </w:rPr>
        <w:t xml:space="preserve"> predmeta.</w:t>
      </w:r>
    </w:p>
    <w:p w:rsidR="00732E53" w:rsidRPr="0011313D" w:rsidRDefault="00271786" w:rsidP="00732E53">
      <w:pPr>
        <w:tabs>
          <w:tab w:val="left" w:pos="0"/>
        </w:tabs>
        <w:spacing w:line="240" w:lineRule="auto"/>
        <w:ind w:left="37"/>
        <w:rPr>
          <w:rFonts w:ascii="Times New Roman" w:hAnsi="Times New Roman" w:cs="Times New Roman"/>
          <w:color w:val="000000"/>
        </w:rPr>
      </w:pPr>
      <w:r>
        <w:rPr>
          <w:rFonts w:ascii="Times New Roman" w:hAnsi="Times New Roman" w:cs="Times New Roman"/>
          <w:color w:val="000000"/>
        </w:rPr>
        <w:t>Miro</w:t>
      </w:r>
      <w:r w:rsidR="000B1C55" w:rsidRPr="0011313D">
        <w:rPr>
          <w:rFonts w:ascii="Times New Roman" w:hAnsi="Times New Roman" w:cs="Times New Roman"/>
          <w:color w:val="000000"/>
        </w:rPr>
        <w:t>slav Bezek rekao je da je</w:t>
      </w:r>
      <w:r w:rsidR="00732E53" w:rsidRPr="0011313D">
        <w:rPr>
          <w:rFonts w:ascii="Times New Roman" w:hAnsi="Times New Roman" w:cs="Times New Roman"/>
          <w:color w:val="000000"/>
        </w:rPr>
        <w:t xml:space="preserve"> čuo da će Branović Petar dati zemlju za cestu i parkiralište, pa onda ne treba samo državna zemlja.</w:t>
      </w:r>
    </w:p>
    <w:p w:rsidR="00732E53" w:rsidRPr="0011313D" w:rsidRDefault="00732E53" w:rsidP="00732E53">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Načelnik mu</w:t>
      </w:r>
      <w:r w:rsidR="00271786">
        <w:rPr>
          <w:rFonts w:ascii="Times New Roman" w:hAnsi="Times New Roman" w:cs="Times New Roman"/>
          <w:color w:val="000000"/>
        </w:rPr>
        <w:t xml:space="preserve"> odgovara da je pozvao i gospod</w:t>
      </w:r>
      <w:r w:rsidRPr="0011313D">
        <w:rPr>
          <w:rFonts w:ascii="Times New Roman" w:hAnsi="Times New Roman" w:cs="Times New Roman"/>
          <w:color w:val="000000"/>
        </w:rPr>
        <w:t>ina Josipa Panića na sa</w:t>
      </w:r>
      <w:r w:rsidR="000B1C55" w:rsidRPr="0011313D">
        <w:rPr>
          <w:rFonts w:ascii="Times New Roman" w:hAnsi="Times New Roman" w:cs="Times New Roman"/>
          <w:color w:val="000000"/>
        </w:rPr>
        <w:t>s</w:t>
      </w:r>
      <w:r w:rsidRPr="0011313D">
        <w:rPr>
          <w:rFonts w:ascii="Times New Roman" w:hAnsi="Times New Roman" w:cs="Times New Roman"/>
          <w:color w:val="000000"/>
        </w:rPr>
        <w:t>tanak da se dogovore za kupnju zemljišta, kako bi se dobila linija, međutim, gospodin se još nije izjasnio.</w:t>
      </w:r>
    </w:p>
    <w:p w:rsidR="00732E53" w:rsidRPr="0011313D" w:rsidRDefault="00732E53" w:rsidP="00732E53">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color w:val="000000"/>
        </w:rPr>
        <w:tab/>
        <w:t xml:space="preserve">Predsjednik Općinskog vijeća daje prijedlog </w:t>
      </w:r>
      <w:r w:rsidR="0011313D" w:rsidRPr="0011313D">
        <w:rPr>
          <w:rFonts w:ascii="Times New Roman" w:hAnsi="Times New Roman" w:cs="Times New Roman"/>
          <w:color w:val="000000"/>
        </w:rPr>
        <w:t>Proračuna Općine Orehovica za 2018. godinu i projekcije za 2019. i 2020. godinu sa planom razvojnih programa za razdoblje 2018.-2020. godine</w:t>
      </w:r>
      <w:r w:rsidR="0011313D" w:rsidRPr="0011313D">
        <w:rPr>
          <w:rFonts w:ascii="Times New Roman" w:hAnsi="Times New Roman" w:cs="Times New Roman"/>
          <w:b/>
          <w:color w:val="000000"/>
        </w:rPr>
        <w:t xml:space="preserve">, </w:t>
      </w:r>
      <w:r w:rsidRPr="0011313D">
        <w:rPr>
          <w:rFonts w:ascii="Times New Roman" w:hAnsi="Times New Roman" w:cs="Times New Roman"/>
          <w:color w:val="000000"/>
        </w:rPr>
        <w:t>s amandmanom na glasovanje.</w:t>
      </w:r>
    </w:p>
    <w:p w:rsidR="00732E53" w:rsidRPr="0011313D" w:rsidRDefault="0011313D" w:rsidP="00732E53">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Proračuna Općine Orehovica za 2018. godinu i projekcije za 2019. i 2020. godinu sa planom razvojnih programa za razdoblje 2018.-2020. godine</w:t>
      </w:r>
      <w:r w:rsidR="00732E53" w:rsidRPr="0011313D">
        <w:rPr>
          <w:rFonts w:ascii="Times New Roman" w:hAnsi="Times New Roman" w:cs="Times New Roman"/>
          <w:color w:val="000000"/>
        </w:rPr>
        <w:t>, s amandmanom usvojen je jednoglasno.</w:t>
      </w:r>
    </w:p>
    <w:p w:rsidR="006F74A0" w:rsidRPr="0011313D" w:rsidRDefault="006F74A0" w:rsidP="00521171">
      <w:pPr>
        <w:tabs>
          <w:tab w:val="left" w:pos="0"/>
        </w:tabs>
        <w:spacing w:line="240" w:lineRule="auto"/>
        <w:ind w:left="37"/>
        <w:rPr>
          <w:rFonts w:ascii="Times New Roman" w:hAnsi="Times New Roman" w:cs="Times New Roman"/>
          <w:color w:val="000000"/>
        </w:rPr>
      </w:pPr>
    </w:p>
    <w:p w:rsidR="00B24225" w:rsidRPr="0011313D" w:rsidRDefault="00732E53" w:rsidP="00732E53">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Ad.3</w:t>
      </w:r>
      <w:r w:rsidR="001B76CD" w:rsidRPr="0011313D">
        <w:rPr>
          <w:rFonts w:ascii="Times New Roman" w:hAnsi="Times New Roman" w:cs="Times New Roman"/>
          <w:b/>
          <w:color w:val="000000"/>
        </w:rPr>
        <w:t xml:space="preserve">. </w:t>
      </w:r>
      <w:r w:rsidR="00B24225" w:rsidRPr="0011313D">
        <w:rPr>
          <w:rFonts w:ascii="Times New Roman" w:hAnsi="Times New Roman" w:cs="Times New Roman"/>
          <w:b/>
          <w:color w:val="000000"/>
        </w:rPr>
        <w:t>Donošenje Odluke o izvršavanju pr</w:t>
      </w:r>
      <w:r w:rsidR="0011313D" w:rsidRPr="0011313D">
        <w:rPr>
          <w:rFonts w:ascii="Times New Roman" w:hAnsi="Times New Roman" w:cs="Times New Roman"/>
          <w:b/>
          <w:color w:val="000000"/>
        </w:rPr>
        <w:t>oračuna Općine Orehovica za 2018</w:t>
      </w:r>
      <w:r w:rsidR="00B24225" w:rsidRPr="0011313D">
        <w:rPr>
          <w:rFonts w:ascii="Times New Roman" w:hAnsi="Times New Roman" w:cs="Times New Roman"/>
          <w:b/>
          <w:color w:val="000000"/>
        </w:rPr>
        <w:t>. godinu</w:t>
      </w:r>
    </w:p>
    <w:p w:rsidR="0011313D" w:rsidRPr="0011313D" w:rsidRDefault="0011313D" w:rsidP="00732E53">
      <w:pPr>
        <w:tabs>
          <w:tab w:val="left" w:pos="0"/>
        </w:tabs>
        <w:spacing w:line="240" w:lineRule="auto"/>
        <w:ind w:left="37"/>
        <w:rPr>
          <w:rFonts w:ascii="Times New Roman" w:hAnsi="Times New Roman" w:cs="Times New Roman"/>
          <w:b/>
          <w:color w:val="000000"/>
        </w:rPr>
      </w:pPr>
    </w:p>
    <w:p w:rsidR="001B76CD" w:rsidRPr="0011313D" w:rsidRDefault="001B76CD" w:rsidP="004A4729">
      <w:pPr>
        <w:tabs>
          <w:tab w:val="left" w:pos="709"/>
          <w:tab w:val="left" w:pos="9356"/>
        </w:tabs>
        <w:spacing w:line="240" w:lineRule="auto"/>
        <w:ind w:left="37"/>
        <w:jc w:val="both"/>
        <w:rPr>
          <w:rFonts w:ascii="Times New Roman" w:eastAsia="TimesNewRomanPSMT" w:hAnsi="Times New Roman" w:cs="Times New Roman"/>
          <w:color w:val="000000"/>
        </w:rPr>
      </w:pPr>
      <w:r w:rsidRPr="0011313D">
        <w:rPr>
          <w:rFonts w:ascii="Times New Roman" w:eastAsia="TimesNewRomanPSMT" w:hAnsi="Times New Roman" w:cs="Times New Roman"/>
          <w:color w:val="000000"/>
        </w:rPr>
        <w:tab/>
        <w:t xml:space="preserve">Prijedlog odluke podnosi Općinski načelnik Franjo Bukal. </w:t>
      </w:r>
    </w:p>
    <w:p w:rsidR="00B24225" w:rsidRPr="0011313D" w:rsidRDefault="001B76CD" w:rsidP="00B24225">
      <w:pPr>
        <w:tabs>
          <w:tab w:val="left" w:pos="360"/>
        </w:tabs>
        <w:spacing w:line="200" w:lineRule="atLeast"/>
        <w:rPr>
          <w:rFonts w:ascii="Times New Roman" w:hAnsi="Times New Roman" w:cs="Times New Roman"/>
          <w:color w:val="000000"/>
        </w:rPr>
      </w:pPr>
      <w:r w:rsidRPr="0011313D">
        <w:rPr>
          <w:rFonts w:ascii="Times New Roman" w:eastAsia="TimesNewRomanPSMT" w:hAnsi="Times New Roman" w:cs="Times New Roman"/>
          <w:color w:val="000000"/>
        </w:rPr>
        <w:tab/>
      </w:r>
      <w:r w:rsidR="00B24225" w:rsidRPr="0011313D">
        <w:rPr>
          <w:rFonts w:ascii="Times New Roman" w:eastAsia="TimesNewRomanPSMT" w:hAnsi="Times New Roman" w:cs="Times New Roman"/>
          <w:color w:val="000000"/>
        </w:rPr>
        <w:tab/>
      </w:r>
      <w:r w:rsidR="00B24225" w:rsidRPr="0011313D">
        <w:rPr>
          <w:rFonts w:ascii="Times New Roman" w:hAnsi="Times New Roman" w:cs="Times New Roman"/>
          <w:color w:val="000000"/>
        </w:rPr>
        <w:t>Ovom odlukom utvrđuje se način izvršavanja Proračuna Općine Orehovica za 201</w:t>
      </w:r>
      <w:r w:rsidR="00540512" w:rsidRPr="0011313D">
        <w:rPr>
          <w:rFonts w:ascii="Times New Roman" w:hAnsi="Times New Roman" w:cs="Times New Roman"/>
          <w:color w:val="000000"/>
        </w:rPr>
        <w:t>8</w:t>
      </w:r>
      <w:r w:rsidR="00B24225" w:rsidRPr="0011313D">
        <w:rPr>
          <w:rFonts w:ascii="Times New Roman" w:hAnsi="Times New Roman" w:cs="Times New Roman"/>
          <w:color w:val="000000"/>
        </w:rPr>
        <w:t>. godinu upravljanja prihodima i primicima, te rashodima i izdacima, i propisuju prava i obveze proračunskih korisnika. U izvršavanju proračuna primjenjuju se odredbe Zakona o proračunu. Stvarna naplata prihoda nije ograničena procjenom prihoda u Proračunu, a iznosi rashoda i izdataka utvrđeni u Proračunu su maksimalne svote. Proračunski korisnici mogu preuzimati obveze najviše do sredstava osiguranih u Proračunu. Prihodi ostvareni od najma prostora u vlasništvu Općine Orehovica i ostalih vlastitih prihoda smatraju se prihodima od imovine. Za donošenje zaključka i rješenja kojima se odobravaju isplate po aktivnostima Proračuna ovlašten je načelnik Općine Orehovica. Naredbodavac za izvršavanje Proračuna u cjelini je  načelnik Općine Orehovica. Nabavu roba, usluga i ustupanje radova odvija se u skladu sa Zakonom o javnoj nabavi. Zaduživanje Općine Orehovica na teret Proračuna u skladu sa propisima odobrava Vijeće Općine Orehovica na prijedlog načelnika. Ugovor o zaduživanju zaključuje Općinski načelnik Općine Orehovica. Korisnici proračuna Općine Orehovica dužni su dostaviti Općinskom načelniku izvješće o korištenju sredstava za prethodnu godinu do 15. listopada tekuće godine. Izvješću su dužni priložiti fina</w:t>
      </w:r>
      <w:r w:rsidR="00271786">
        <w:rPr>
          <w:rFonts w:ascii="Times New Roman" w:hAnsi="Times New Roman" w:cs="Times New Roman"/>
          <w:color w:val="000000"/>
        </w:rPr>
        <w:t>ncijski plan te plan rada za sl</w:t>
      </w:r>
      <w:r w:rsidR="00B24225" w:rsidRPr="0011313D">
        <w:rPr>
          <w:rFonts w:ascii="Times New Roman" w:hAnsi="Times New Roman" w:cs="Times New Roman"/>
          <w:color w:val="000000"/>
        </w:rPr>
        <w:t>jedeću godinu. Sredstva za plaće i ostala materijalna prava zaposlenika u upravnim tijelima Općine Orehovica ispl</w:t>
      </w:r>
      <w:r w:rsidR="00271786">
        <w:rPr>
          <w:rFonts w:ascii="Times New Roman" w:hAnsi="Times New Roman" w:cs="Times New Roman"/>
          <w:color w:val="000000"/>
        </w:rPr>
        <w:t>aćivati će se u skladu sa Odlukom</w:t>
      </w:r>
      <w:r w:rsidR="00B24225" w:rsidRPr="0011313D">
        <w:rPr>
          <w:rFonts w:ascii="Times New Roman" w:hAnsi="Times New Roman" w:cs="Times New Roman"/>
          <w:color w:val="000000"/>
        </w:rPr>
        <w:t xml:space="preserve"> o plaći i pravima iz radnog odnosa službenika i namještenika Općine Orehovica.</w:t>
      </w:r>
    </w:p>
    <w:p w:rsidR="00B24225" w:rsidRPr="0011313D" w:rsidRDefault="00B24225" w:rsidP="00B24225">
      <w:pPr>
        <w:tabs>
          <w:tab w:val="left" w:pos="360"/>
        </w:tabs>
        <w:spacing w:line="200" w:lineRule="atLeast"/>
        <w:rPr>
          <w:rFonts w:ascii="Times New Roman" w:hAnsi="Times New Roman" w:cs="Times New Roman"/>
          <w:color w:val="000000"/>
        </w:rPr>
      </w:pPr>
      <w:r w:rsidRPr="0011313D">
        <w:rPr>
          <w:rFonts w:ascii="Times New Roman" w:hAnsi="Times New Roman" w:cs="Times New Roman"/>
          <w:color w:val="000000"/>
        </w:rPr>
        <w:tab/>
      </w:r>
      <w:r w:rsidRPr="0011313D">
        <w:rPr>
          <w:rFonts w:ascii="Times New Roman" w:hAnsi="Times New Roman" w:cs="Times New Roman"/>
          <w:color w:val="000000"/>
        </w:rPr>
        <w:tab/>
        <w:t>Rasprave nije bilo.</w:t>
      </w:r>
    </w:p>
    <w:p w:rsidR="00B24225" w:rsidRPr="0011313D" w:rsidRDefault="00B24225" w:rsidP="00B24225">
      <w:pPr>
        <w:spacing w:line="200" w:lineRule="atLeast"/>
        <w:ind w:firstLine="708"/>
        <w:rPr>
          <w:rFonts w:ascii="Times New Roman" w:hAnsi="Times New Roman" w:cs="Times New Roman"/>
          <w:color w:val="000000"/>
        </w:rPr>
      </w:pPr>
      <w:r w:rsidRPr="0011313D">
        <w:rPr>
          <w:rFonts w:ascii="Times New Roman" w:hAnsi="Times New Roman" w:cs="Times New Roman"/>
          <w:color w:val="000000"/>
        </w:rPr>
        <w:t>Predsjedavajući je dao prijedlog Odluke o izvršavanju proračuna Općine Orehovica za 201</w:t>
      </w:r>
      <w:r w:rsidR="00540512" w:rsidRPr="0011313D">
        <w:rPr>
          <w:rFonts w:ascii="Times New Roman" w:hAnsi="Times New Roman" w:cs="Times New Roman"/>
          <w:color w:val="000000"/>
        </w:rPr>
        <w:t>8</w:t>
      </w:r>
      <w:r w:rsidRPr="0011313D">
        <w:rPr>
          <w:rFonts w:ascii="Times New Roman" w:hAnsi="Times New Roman" w:cs="Times New Roman"/>
          <w:color w:val="000000"/>
        </w:rPr>
        <w:t>. godinu na glasovanje.</w:t>
      </w:r>
    </w:p>
    <w:p w:rsidR="00B24225" w:rsidRPr="0011313D" w:rsidRDefault="00B24225" w:rsidP="00B24225">
      <w:pPr>
        <w:tabs>
          <w:tab w:val="left" w:pos="0"/>
        </w:tabs>
        <w:spacing w:line="200" w:lineRule="atLeast"/>
        <w:ind w:firstLine="708"/>
        <w:rPr>
          <w:rFonts w:ascii="Times New Roman" w:hAnsi="Times New Roman" w:cs="Times New Roman"/>
          <w:color w:val="000000"/>
        </w:rPr>
      </w:pPr>
      <w:r w:rsidRPr="0011313D">
        <w:rPr>
          <w:rFonts w:ascii="Times New Roman" w:hAnsi="Times New Roman" w:cs="Times New Roman"/>
          <w:color w:val="000000"/>
        </w:rPr>
        <w:t>Odluka o izvršavanju proračuna Općine Orehovica za 201</w:t>
      </w:r>
      <w:r w:rsidR="006E3568" w:rsidRPr="0011313D">
        <w:rPr>
          <w:rFonts w:ascii="Times New Roman" w:hAnsi="Times New Roman" w:cs="Times New Roman"/>
          <w:color w:val="000000"/>
        </w:rPr>
        <w:t>8</w:t>
      </w:r>
      <w:r w:rsidRPr="0011313D">
        <w:rPr>
          <w:rFonts w:ascii="Times New Roman" w:hAnsi="Times New Roman" w:cs="Times New Roman"/>
          <w:color w:val="000000"/>
        </w:rPr>
        <w:t>. godinu prihvaćena je jednoglasno.</w:t>
      </w:r>
    </w:p>
    <w:p w:rsidR="001B76CD" w:rsidRPr="0011313D" w:rsidRDefault="001B76CD" w:rsidP="00B24225">
      <w:pPr>
        <w:tabs>
          <w:tab w:val="left" w:pos="709"/>
          <w:tab w:val="left" w:pos="9356"/>
        </w:tabs>
        <w:spacing w:line="240" w:lineRule="auto"/>
        <w:ind w:left="37"/>
        <w:jc w:val="both"/>
        <w:rPr>
          <w:rFonts w:ascii="Times New Roman" w:hAnsi="Times New Roman" w:cs="Times New Roman"/>
          <w:b/>
          <w:color w:val="000000"/>
        </w:rPr>
      </w:pPr>
    </w:p>
    <w:p w:rsidR="0011313D" w:rsidRPr="0011313D" w:rsidRDefault="0011313D" w:rsidP="00B24225">
      <w:pPr>
        <w:tabs>
          <w:tab w:val="left" w:pos="709"/>
          <w:tab w:val="left" w:pos="9356"/>
        </w:tabs>
        <w:spacing w:line="240" w:lineRule="auto"/>
        <w:ind w:left="37"/>
        <w:jc w:val="both"/>
        <w:rPr>
          <w:rFonts w:ascii="Times New Roman" w:hAnsi="Times New Roman" w:cs="Times New Roman"/>
          <w:b/>
          <w:color w:val="000000"/>
        </w:rPr>
      </w:pPr>
    </w:p>
    <w:p w:rsidR="0011313D" w:rsidRPr="0011313D" w:rsidRDefault="0011313D" w:rsidP="00B24225">
      <w:pPr>
        <w:tabs>
          <w:tab w:val="left" w:pos="709"/>
          <w:tab w:val="left" w:pos="9356"/>
        </w:tabs>
        <w:spacing w:line="240" w:lineRule="auto"/>
        <w:ind w:left="37"/>
        <w:jc w:val="both"/>
        <w:rPr>
          <w:rFonts w:ascii="Times New Roman" w:hAnsi="Times New Roman" w:cs="Times New Roman"/>
          <w:b/>
          <w:color w:val="000000"/>
        </w:rPr>
      </w:pPr>
    </w:p>
    <w:p w:rsidR="0011313D" w:rsidRPr="0011313D" w:rsidRDefault="0011313D" w:rsidP="00B24225">
      <w:pPr>
        <w:tabs>
          <w:tab w:val="left" w:pos="709"/>
          <w:tab w:val="left" w:pos="9356"/>
        </w:tabs>
        <w:spacing w:line="240" w:lineRule="auto"/>
        <w:ind w:left="37"/>
        <w:jc w:val="both"/>
        <w:rPr>
          <w:rFonts w:ascii="Times New Roman" w:hAnsi="Times New Roman" w:cs="Times New Roman"/>
          <w:b/>
          <w:color w:val="000000"/>
        </w:rPr>
      </w:pPr>
    </w:p>
    <w:p w:rsidR="00732E53" w:rsidRPr="0011313D" w:rsidRDefault="00732E53" w:rsidP="00732E53">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Ad.4</w:t>
      </w:r>
      <w:r w:rsidR="00711FCE" w:rsidRPr="0011313D">
        <w:rPr>
          <w:rFonts w:ascii="Times New Roman" w:hAnsi="Times New Roman" w:cs="Times New Roman"/>
          <w:b/>
          <w:color w:val="000000"/>
        </w:rPr>
        <w:t xml:space="preserve">. </w:t>
      </w:r>
      <w:r w:rsidR="00C40CE2" w:rsidRPr="0011313D">
        <w:rPr>
          <w:rFonts w:ascii="Times New Roman" w:hAnsi="Times New Roman" w:cs="Times New Roman"/>
          <w:b/>
          <w:color w:val="000000"/>
        </w:rPr>
        <w:t xml:space="preserve">Donošenje Odluke o Programu građenja objekata komunalne infrastrukture i kapitalnih </w:t>
      </w:r>
      <w:r w:rsidRPr="0011313D">
        <w:rPr>
          <w:rFonts w:ascii="Times New Roman" w:hAnsi="Times New Roman" w:cs="Times New Roman"/>
          <w:b/>
          <w:color w:val="000000"/>
        </w:rPr>
        <w:t xml:space="preserve"> </w:t>
      </w:r>
    </w:p>
    <w:p w:rsidR="00711FCE" w:rsidRPr="0011313D" w:rsidRDefault="00732E53" w:rsidP="00732E53">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 xml:space="preserve">          </w:t>
      </w:r>
      <w:r w:rsidR="00C40CE2" w:rsidRPr="0011313D">
        <w:rPr>
          <w:rFonts w:ascii="Times New Roman" w:hAnsi="Times New Roman" w:cs="Times New Roman"/>
          <w:b/>
          <w:color w:val="000000"/>
        </w:rPr>
        <w:t>objekata u Općini Orehovica za 201</w:t>
      </w:r>
      <w:r w:rsidR="006E3568" w:rsidRPr="0011313D">
        <w:rPr>
          <w:rFonts w:ascii="Times New Roman" w:hAnsi="Times New Roman" w:cs="Times New Roman"/>
          <w:b/>
          <w:color w:val="000000"/>
        </w:rPr>
        <w:t>8</w:t>
      </w:r>
      <w:r w:rsidR="00C40CE2" w:rsidRPr="0011313D">
        <w:rPr>
          <w:rFonts w:ascii="Times New Roman" w:hAnsi="Times New Roman" w:cs="Times New Roman"/>
          <w:b/>
          <w:color w:val="000000"/>
        </w:rPr>
        <w:t>. godinu</w:t>
      </w:r>
    </w:p>
    <w:p w:rsidR="0011313D" w:rsidRPr="0011313D" w:rsidRDefault="0011313D" w:rsidP="00732E53">
      <w:pPr>
        <w:tabs>
          <w:tab w:val="left" w:pos="0"/>
        </w:tabs>
        <w:spacing w:line="240" w:lineRule="auto"/>
        <w:ind w:left="37"/>
        <w:rPr>
          <w:rFonts w:ascii="Times New Roman" w:hAnsi="Times New Roman" w:cs="Times New Roman"/>
          <w:b/>
          <w:color w:val="000000"/>
        </w:rPr>
      </w:pPr>
    </w:p>
    <w:p w:rsidR="00711FCE" w:rsidRPr="0011313D" w:rsidRDefault="00FA6139" w:rsidP="004A4729">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t>Prijedlog donošenja o</w:t>
      </w:r>
      <w:r w:rsidR="0011313D" w:rsidRPr="0011313D">
        <w:rPr>
          <w:rFonts w:ascii="Times New Roman" w:hAnsi="Times New Roman" w:cs="Times New Roman"/>
          <w:color w:val="000000"/>
        </w:rPr>
        <w:t>dluke podnosi Općinski načelnik Franjo Bukal.</w:t>
      </w:r>
    </w:p>
    <w:p w:rsidR="002001F4" w:rsidRPr="0011313D" w:rsidRDefault="00711FCE" w:rsidP="002001F4">
      <w:pPr>
        <w:suppressAutoHyphens w:val="0"/>
        <w:autoSpaceDE w:val="0"/>
        <w:spacing w:line="240" w:lineRule="auto"/>
        <w:rPr>
          <w:rFonts w:ascii="Times New Roman" w:hAnsi="Times New Roman" w:cs="Times New Roman"/>
          <w:color w:val="000000"/>
          <w:kern w:val="1"/>
        </w:rPr>
      </w:pPr>
      <w:r w:rsidRPr="0011313D">
        <w:rPr>
          <w:rFonts w:ascii="Times New Roman" w:eastAsia="TimesNewRomanPSMT" w:hAnsi="Times New Roman" w:cs="Times New Roman"/>
          <w:color w:val="000000"/>
        </w:rPr>
        <w:tab/>
      </w:r>
      <w:r w:rsidR="002001F4" w:rsidRPr="0011313D">
        <w:rPr>
          <w:rFonts w:ascii="Times New Roman" w:hAnsi="Times New Roman" w:cs="Times New Roman"/>
          <w:color w:val="000000"/>
          <w:kern w:val="1"/>
        </w:rPr>
        <w:t>Ovim Programom određuje se izgradnja objekata i uređaja komunalne infrastrukture, na području Općine Orehovica za 201</w:t>
      </w:r>
      <w:r w:rsidR="006E3568" w:rsidRPr="0011313D">
        <w:rPr>
          <w:rFonts w:ascii="Times New Roman" w:hAnsi="Times New Roman" w:cs="Times New Roman"/>
          <w:color w:val="000000"/>
          <w:kern w:val="1"/>
        </w:rPr>
        <w:t>8</w:t>
      </w:r>
      <w:r w:rsidR="002001F4" w:rsidRPr="0011313D">
        <w:rPr>
          <w:rFonts w:ascii="Times New Roman" w:hAnsi="Times New Roman" w:cs="Times New Roman"/>
          <w:color w:val="000000"/>
          <w:kern w:val="1"/>
        </w:rPr>
        <w:t>. i to za:</w:t>
      </w:r>
    </w:p>
    <w:p w:rsidR="002001F4" w:rsidRPr="0011313D" w:rsidRDefault="00271786" w:rsidP="002001F4">
      <w:pPr>
        <w:numPr>
          <w:ilvl w:val="0"/>
          <w:numId w:val="2"/>
        </w:numPr>
        <w:tabs>
          <w:tab w:val="num" w:pos="720"/>
        </w:tabs>
        <w:suppressAutoHyphens w:val="0"/>
        <w:autoSpaceDE w:val="0"/>
        <w:spacing w:line="240" w:lineRule="auto"/>
        <w:rPr>
          <w:rFonts w:ascii="Times New Roman" w:hAnsi="Times New Roman" w:cs="Times New Roman"/>
          <w:color w:val="000000"/>
          <w:kern w:val="1"/>
        </w:rPr>
      </w:pPr>
      <w:r>
        <w:rPr>
          <w:rFonts w:ascii="Times New Roman" w:hAnsi="Times New Roman" w:cs="Times New Roman"/>
          <w:color w:val="000000"/>
          <w:kern w:val="1"/>
        </w:rPr>
        <w:t xml:space="preserve">Građenjeu </w:t>
      </w:r>
      <w:r w:rsidR="002001F4" w:rsidRPr="0011313D">
        <w:rPr>
          <w:rFonts w:ascii="Times New Roman" w:hAnsi="Times New Roman" w:cs="Times New Roman"/>
          <w:color w:val="000000"/>
          <w:kern w:val="1"/>
        </w:rPr>
        <w:t>objekata i uređaja komunalne infrastrukture za</w:t>
      </w:r>
    </w:p>
    <w:p w:rsidR="002001F4" w:rsidRPr="0011313D" w:rsidRDefault="002001F4" w:rsidP="002001F4">
      <w:pPr>
        <w:numPr>
          <w:ilvl w:val="0"/>
          <w:numId w:val="3"/>
        </w:numPr>
        <w:tabs>
          <w:tab w:val="clear" w:pos="0"/>
          <w:tab w:val="num" w:pos="1080"/>
        </w:tabs>
        <w:suppressAutoHyphens w:val="0"/>
        <w:autoSpaceDE w:val="0"/>
        <w:spacing w:line="240" w:lineRule="auto"/>
        <w:ind w:left="1080"/>
        <w:rPr>
          <w:rFonts w:ascii="Times New Roman" w:hAnsi="Times New Roman" w:cs="Times New Roman"/>
          <w:color w:val="000000"/>
          <w:kern w:val="1"/>
        </w:rPr>
      </w:pPr>
      <w:r w:rsidRPr="0011313D">
        <w:rPr>
          <w:rFonts w:ascii="Times New Roman" w:hAnsi="Times New Roman" w:cs="Times New Roman"/>
          <w:color w:val="000000"/>
          <w:kern w:val="1"/>
        </w:rPr>
        <w:t xml:space="preserve">nerazvrstane ceste, </w:t>
      </w:r>
    </w:p>
    <w:p w:rsidR="002001F4" w:rsidRPr="0011313D" w:rsidRDefault="002001F4" w:rsidP="002001F4">
      <w:pPr>
        <w:numPr>
          <w:ilvl w:val="0"/>
          <w:numId w:val="3"/>
        </w:numPr>
        <w:tabs>
          <w:tab w:val="clear" w:pos="0"/>
          <w:tab w:val="num" w:pos="1080"/>
        </w:tabs>
        <w:suppressAutoHyphens w:val="0"/>
        <w:autoSpaceDE w:val="0"/>
        <w:spacing w:line="240" w:lineRule="auto"/>
        <w:ind w:left="1080"/>
        <w:rPr>
          <w:rFonts w:ascii="Times New Roman" w:hAnsi="Times New Roman" w:cs="Times New Roman"/>
          <w:color w:val="000000"/>
          <w:kern w:val="1"/>
        </w:rPr>
      </w:pPr>
      <w:r w:rsidRPr="0011313D">
        <w:rPr>
          <w:rFonts w:ascii="Times New Roman" w:hAnsi="Times New Roman" w:cs="Times New Roman"/>
          <w:color w:val="000000"/>
          <w:kern w:val="1"/>
        </w:rPr>
        <w:t xml:space="preserve">javne površine i </w:t>
      </w:r>
    </w:p>
    <w:p w:rsidR="002001F4" w:rsidRPr="0011313D" w:rsidRDefault="002001F4" w:rsidP="002001F4">
      <w:pPr>
        <w:numPr>
          <w:ilvl w:val="0"/>
          <w:numId w:val="3"/>
        </w:numPr>
        <w:tabs>
          <w:tab w:val="clear" w:pos="0"/>
          <w:tab w:val="num" w:pos="1080"/>
        </w:tabs>
        <w:suppressAutoHyphens w:val="0"/>
        <w:autoSpaceDE w:val="0"/>
        <w:spacing w:line="240" w:lineRule="auto"/>
        <w:ind w:left="1080"/>
        <w:rPr>
          <w:rFonts w:ascii="Times New Roman" w:hAnsi="Times New Roman" w:cs="Times New Roman"/>
          <w:color w:val="000000"/>
          <w:kern w:val="1"/>
        </w:rPr>
      </w:pPr>
      <w:r w:rsidRPr="0011313D">
        <w:rPr>
          <w:rFonts w:ascii="Times New Roman" w:hAnsi="Times New Roman" w:cs="Times New Roman"/>
          <w:color w:val="000000"/>
          <w:kern w:val="1"/>
        </w:rPr>
        <w:t>javnu rasvjetu,</w:t>
      </w:r>
    </w:p>
    <w:p w:rsidR="002001F4" w:rsidRPr="0011313D" w:rsidRDefault="002001F4" w:rsidP="002001F4">
      <w:pPr>
        <w:numPr>
          <w:ilvl w:val="0"/>
          <w:numId w:val="3"/>
        </w:numPr>
        <w:tabs>
          <w:tab w:val="clear" w:pos="0"/>
          <w:tab w:val="num" w:pos="1080"/>
        </w:tabs>
        <w:suppressAutoHyphens w:val="0"/>
        <w:autoSpaceDE w:val="0"/>
        <w:spacing w:line="240" w:lineRule="auto"/>
        <w:ind w:left="1080"/>
        <w:rPr>
          <w:rFonts w:ascii="Times New Roman" w:hAnsi="Times New Roman" w:cs="Times New Roman"/>
          <w:color w:val="000000"/>
          <w:kern w:val="1"/>
        </w:rPr>
      </w:pPr>
      <w:r w:rsidRPr="0011313D">
        <w:rPr>
          <w:rFonts w:ascii="Times New Roman" w:hAnsi="Times New Roman" w:cs="Times New Roman"/>
          <w:color w:val="000000"/>
          <w:kern w:val="1"/>
        </w:rPr>
        <w:t>groblja</w:t>
      </w:r>
    </w:p>
    <w:p w:rsidR="002001F4" w:rsidRPr="0011313D" w:rsidRDefault="002001F4" w:rsidP="002001F4">
      <w:pPr>
        <w:numPr>
          <w:ilvl w:val="0"/>
          <w:numId w:val="2"/>
        </w:numPr>
        <w:tabs>
          <w:tab w:val="num" w:pos="720"/>
        </w:tabs>
        <w:suppressAutoHyphens w:val="0"/>
        <w:autoSpaceDE w:val="0"/>
        <w:spacing w:line="240" w:lineRule="auto"/>
        <w:rPr>
          <w:rFonts w:ascii="Times New Roman" w:hAnsi="Times New Roman" w:cs="Times New Roman"/>
          <w:color w:val="000000"/>
          <w:kern w:val="1"/>
        </w:rPr>
      </w:pPr>
      <w:r w:rsidRPr="0011313D">
        <w:rPr>
          <w:rFonts w:ascii="Times New Roman" w:hAnsi="Times New Roman" w:cs="Times New Roman"/>
          <w:color w:val="000000"/>
          <w:kern w:val="1"/>
        </w:rPr>
        <w:t>Komunalne vodne građevine</w:t>
      </w:r>
    </w:p>
    <w:p w:rsidR="002001F4" w:rsidRPr="0011313D" w:rsidRDefault="002001F4" w:rsidP="002001F4">
      <w:pPr>
        <w:numPr>
          <w:ilvl w:val="0"/>
          <w:numId w:val="2"/>
        </w:numPr>
        <w:tabs>
          <w:tab w:val="num" w:pos="720"/>
        </w:tabs>
        <w:suppressAutoHyphens w:val="0"/>
        <w:autoSpaceDE w:val="0"/>
        <w:spacing w:line="240" w:lineRule="auto"/>
        <w:rPr>
          <w:rFonts w:ascii="Times New Roman" w:hAnsi="Times New Roman" w:cs="Times New Roman"/>
          <w:color w:val="000000"/>
        </w:rPr>
      </w:pPr>
      <w:r w:rsidRPr="0011313D">
        <w:rPr>
          <w:rFonts w:ascii="Times New Roman" w:hAnsi="Times New Roman" w:cs="Times New Roman"/>
          <w:color w:val="000000"/>
        </w:rPr>
        <w:t>Gradnja građevina za gospodarenje otpadom.</w:t>
      </w:r>
    </w:p>
    <w:p w:rsidR="002001F4" w:rsidRPr="0011313D" w:rsidRDefault="002001F4" w:rsidP="002001F4">
      <w:pPr>
        <w:suppressAutoHyphens w:val="0"/>
        <w:autoSpaceDE w:val="0"/>
        <w:spacing w:line="240" w:lineRule="auto"/>
        <w:rPr>
          <w:rFonts w:ascii="Times New Roman" w:hAnsi="Times New Roman" w:cs="Times New Roman"/>
          <w:color w:val="000000"/>
          <w:kern w:val="1"/>
        </w:rPr>
      </w:pPr>
      <w:r w:rsidRPr="0011313D">
        <w:rPr>
          <w:rFonts w:ascii="Times New Roman" w:hAnsi="Times New Roman" w:cs="Times New Roman"/>
          <w:color w:val="000000"/>
          <w:kern w:val="1"/>
        </w:rPr>
        <w:t>Program gradnje sadrži:</w:t>
      </w:r>
    </w:p>
    <w:p w:rsidR="002001F4" w:rsidRPr="0011313D" w:rsidRDefault="002001F4" w:rsidP="002001F4">
      <w:pPr>
        <w:suppressAutoHyphens w:val="0"/>
        <w:autoSpaceDE w:val="0"/>
        <w:spacing w:line="240" w:lineRule="auto"/>
        <w:rPr>
          <w:rFonts w:ascii="Times New Roman" w:hAnsi="Times New Roman" w:cs="Times New Roman"/>
          <w:color w:val="000000"/>
          <w:kern w:val="1"/>
        </w:rPr>
      </w:pPr>
      <w:r w:rsidRPr="0011313D">
        <w:rPr>
          <w:rFonts w:ascii="Times New Roman" w:hAnsi="Times New Roman" w:cs="Times New Roman"/>
          <w:color w:val="000000"/>
          <w:kern w:val="1"/>
        </w:rPr>
        <w:t xml:space="preserve">- opis poslova s procjenom troškova za gradnju pojedinih objekata i uređaja te za nabavu opreme </w:t>
      </w:r>
    </w:p>
    <w:p w:rsidR="002001F4" w:rsidRPr="0011313D" w:rsidRDefault="002001F4" w:rsidP="002001F4">
      <w:pPr>
        <w:suppressAutoHyphens w:val="0"/>
        <w:autoSpaceDE w:val="0"/>
        <w:spacing w:line="240" w:lineRule="auto"/>
        <w:rPr>
          <w:rFonts w:ascii="Times New Roman" w:hAnsi="Times New Roman" w:cs="Times New Roman"/>
          <w:color w:val="000000"/>
          <w:kern w:val="1"/>
        </w:rPr>
      </w:pPr>
      <w:r w:rsidRPr="0011313D">
        <w:rPr>
          <w:rFonts w:ascii="Times New Roman" w:hAnsi="Times New Roman" w:cs="Times New Roman"/>
          <w:color w:val="000000"/>
          <w:kern w:val="1"/>
        </w:rPr>
        <w:t>- iskaz financijskih sredstava potrebnih za ostvarivanje ovog Programa s naznakom izvora financiranja djelatnosti</w:t>
      </w:r>
    </w:p>
    <w:p w:rsidR="002001F4" w:rsidRPr="0011313D" w:rsidRDefault="002001F4" w:rsidP="002001F4">
      <w:pPr>
        <w:suppressAutoHyphens w:val="0"/>
        <w:autoSpaceDE w:val="0"/>
        <w:spacing w:line="240" w:lineRule="auto"/>
        <w:rPr>
          <w:rFonts w:ascii="Times New Roman" w:hAnsi="Times New Roman" w:cs="Times New Roman"/>
          <w:color w:val="000000"/>
          <w:kern w:val="1"/>
        </w:rPr>
      </w:pPr>
      <w:r w:rsidRPr="0011313D">
        <w:rPr>
          <w:rFonts w:ascii="Times New Roman" w:hAnsi="Times New Roman" w:cs="Times New Roman"/>
          <w:color w:val="000000"/>
          <w:kern w:val="1"/>
        </w:rPr>
        <w:t>- opis poslova s procjenom troškova potrebnim za ostvarenje projekata gradnje građevina za gospodarenje otpadom,</w:t>
      </w:r>
    </w:p>
    <w:p w:rsidR="002001F4" w:rsidRPr="0011313D" w:rsidRDefault="002001F4" w:rsidP="002001F4">
      <w:pPr>
        <w:suppressAutoHyphens w:val="0"/>
        <w:autoSpaceDE w:val="0"/>
        <w:spacing w:line="240" w:lineRule="auto"/>
        <w:rPr>
          <w:rFonts w:ascii="Times New Roman" w:hAnsi="Times New Roman" w:cs="Times New Roman"/>
          <w:color w:val="000000"/>
          <w:kern w:val="1"/>
        </w:rPr>
      </w:pPr>
      <w:r w:rsidRPr="0011313D">
        <w:rPr>
          <w:rFonts w:ascii="Times New Roman" w:hAnsi="Times New Roman" w:cs="Times New Roman"/>
          <w:color w:val="000000"/>
          <w:kern w:val="1"/>
        </w:rPr>
        <w:t>- iskaz financijskih sredstava po razdobljima potrebnih za ostvarenje programa s naznakom izvora financiranja.</w:t>
      </w:r>
    </w:p>
    <w:p w:rsidR="002001F4" w:rsidRPr="0011313D" w:rsidRDefault="002001F4" w:rsidP="002001F4">
      <w:pPr>
        <w:suppressAutoHyphens w:val="0"/>
        <w:autoSpaceDE w:val="0"/>
        <w:spacing w:line="240" w:lineRule="auto"/>
        <w:rPr>
          <w:rFonts w:ascii="Times New Roman" w:hAnsi="Times New Roman" w:cs="Times New Roman"/>
          <w:color w:val="000000"/>
          <w:kern w:val="1"/>
        </w:rPr>
      </w:pPr>
      <w:r w:rsidRPr="0011313D">
        <w:rPr>
          <w:rFonts w:ascii="Times New Roman" w:hAnsi="Times New Roman" w:cs="Times New Roman"/>
          <w:color w:val="000000"/>
          <w:kern w:val="1"/>
        </w:rPr>
        <w:t xml:space="preserve">Program se temelji na prostorno-planskoj dokumentaciji Općine Orehovica, razvojnoj politici, ukazanim potrebama za izgradnjom određenih objekata i uređaja komunalne infrastrukture  i raspoloživim financijskim sredstvima. </w:t>
      </w:r>
    </w:p>
    <w:p w:rsidR="002001F4" w:rsidRPr="0011313D" w:rsidRDefault="002001F4" w:rsidP="002001F4">
      <w:pPr>
        <w:suppressAutoHyphens w:val="0"/>
        <w:autoSpaceDE w:val="0"/>
        <w:spacing w:line="240" w:lineRule="auto"/>
        <w:rPr>
          <w:rFonts w:ascii="Times New Roman" w:hAnsi="Times New Roman" w:cs="Times New Roman"/>
          <w:bCs/>
          <w:color w:val="000000"/>
          <w:kern w:val="1"/>
        </w:rPr>
      </w:pPr>
    </w:p>
    <w:p w:rsidR="002001F4" w:rsidRPr="0011313D" w:rsidRDefault="002001F4" w:rsidP="002001F4">
      <w:pPr>
        <w:suppressAutoHyphens w:val="0"/>
        <w:autoSpaceDE w:val="0"/>
        <w:spacing w:line="240" w:lineRule="auto"/>
        <w:rPr>
          <w:rFonts w:ascii="Times New Roman" w:hAnsi="Times New Roman" w:cs="Times New Roman"/>
          <w:b/>
          <w:bCs/>
          <w:color w:val="000000"/>
          <w:kern w:val="1"/>
        </w:rPr>
      </w:pPr>
      <w:r w:rsidRPr="0011313D">
        <w:rPr>
          <w:rFonts w:ascii="Times New Roman" w:hAnsi="Times New Roman" w:cs="Times New Roman"/>
          <w:b/>
          <w:bCs/>
          <w:color w:val="000000"/>
          <w:kern w:val="1"/>
        </w:rPr>
        <w:t>1.NERAZVRSTANE CESTE I JAVNE POVRŠINE</w:t>
      </w:r>
    </w:p>
    <w:p w:rsidR="00FA6139" w:rsidRPr="0011313D" w:rsidRDefault="00FA6139" w:rsidP="00FA6139">
      <w:pPr>
        <w:suppressAutoHyphens w:val="0"/>
        <w:autoSpaceDE w:val="0"/>
        <w:rPr>
          <w:rFonts w:ascii="Times New Roman" w:hAnsi="Times New Roman" w:cs="Times New Roman"/>
          <w:b/>
          <w:kern w:val="1"/>
        </w:rPr>
      </w:pPr>
      <w:r w:rsidRPr="0011313D">
        <w:rPr>
          <w:rFonts w:ascii="Times New Roman" w:hAnsi="Times New Roman" w:cs="Times New Roman"/>
          <w:b/>
          <w:kern w:val="1"/>
        </w:rPr>
        <w:t>1.1 Izgradnja parkirališta pokraj Doma kulture u Podbrestu sa sustavom odvodnje i izgradnjom javne rasvjete</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UKUPNO : 765.000,00 kn</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Izvor financiranja : Ministarstvo graditeljstva</w:t>
      </w:r>
      <w:r w:rsidR="0011313D" w:rsidRPr="0011313D">
        <w:rPr>
          <w:rFonts w:ascii="Times New Roman" w:hAnsi="Times New Roman" w:cs="Times New Roman"/>
          <w:kern w:val="1"/>
        </w:rPr>
        <w:t xml:space="preserve"> i  Proračun Općine Orehovica  </w:t>
      </w:r>
    </w:p>
    <w:p w:rsidR="00FA6139" w:rsidRPr="0011313D" w:rsidRDefault="00FA6139" w:rsidP="00FA6139">
      <w:pPr>
        <w:suppressAutoHyphens w:val="0"/>
        <w:autoSpaceDE w:val="0"/>
        <w:rPr>
          <w:rFonts w:ascii="Times New Roman" w:hAnsi="Times New Roman" w:cs="Times New Roman"/>
          <w:b/>
          <w:kern w:val="1"/>
        </w:rPr>
      </w:pPr>
      <w:r w:rsidRPr="0011313D">
        <w:rPr>
          <w:rFonts w:ascii="Times New Roman" w:hAnsi="Times New Roman" w:cs="Times New Roman"/>
          <w:b/>
          <w:kern w:val="1"/>
        </w:rPr>
        <w:t>1.2.  Izgradnja ceste kod crkve u Orehovici s projektnom dokumentacijom</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UKUPNO : 500.000,00 kn</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Izvor financiranja je  Proračun Općine Orehovica  – ostali nenamjenski prihodi i prihodi od komunalnog doprinosa, t</w:t>
      </w:r>
      <w:r w:rsidR="0011313D" w:rsidRPr="0011313D">
        <w:rPr>
          <w:rFonts w:ascii="Times New Roman" w:hAnsi="Times New Roman" w:cs="Times New Roman"/>
          <w:kern w:val="1"/>
        </w:rPr>
        <w:t>e proračun Međimurske županije.</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1</w:t>
      </w:r>
      <w:r w:rsidRPr="0011313D">
        <w:rPr>
          <w:rFonts w:ascii="Times New Roman" w:hAnsi="Times New Roman" w:cs="Times New Roman"/>
          <w:b/>
          <w:kern w:val="1"/>
        </w:rPr>
        <w:t>.3.  Produženje Dravske ulice u Podbrestu s komunalnom infrastrukturom</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UKUPNO : 100.000,00 kn</w:t>
      </w:r>
    </w:p>
    <w:p w:rsidR="00913A2E"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 xml:space="preserve">Izvor financiranja je  Proračun Općine Orehovica  – ostali nenamjenski prihodi i prihodi od komunalnog doprinosa, </w:t>
      </w:r>
    </w:p>
    <w:p w:rsidR="00913A2E" w:rsidRPr="0011313D" w:rsidRDefault="00913A2E" w:rsidP="00913A2E">
      <w:pPr>
        <w:suppressAutoHyphens w:val="0"/>
        <w:autoSpaceDE w:val="0"/>
        <w:rPr>
          <w:rFonts w:ascii="Times New Roman" w:hAnsi="Times New Roman" w:cs="Times New Roman"/>
          <w:b/>
          <w:kern w:val="1"/>
        </w:rPr>
      </w:pPr>
      <w:r w:rsidRPr="0011313D">
        <w:rPr>
          <w:rFonts w:ascii="Times New Roman" w:hAnsi="Times New Roman" w:cs="Times New Roman"/>
          <w:b/>
          <w:kern w:val="1"/>
        </w:rPr>
        <w:t>1.4.  Izgradnja parkirališta kod groblja u Orehovici i izgradnja spojne ceste</w:t>
      </w:r>
    </w:p>
    <w:p w:rsidR="00913A2E" w:rsidRPr="0011313D" w:rsidRDefault="00913A2E" w:rsidP="00913A2E">
      <w:pPr>
        <w:suppressAutoHyphens w:val="0"/>
        <w:autoSpaceDE w:val="0"/>
        <w:rPr>
          <w:rFonts w:ascii="Times New Roman" w:hAnsi="Times New Roman" w:cs="Times New Roman"/>
          <w:kern w:val="1"/>
        </w:rPr>
      </w:pPr>
      <w:r w:rsidRPr="0011313D">
        <w:rPr>
          <w:rFonts w:ascii="Times New Roman" w:hAnsi="Times New Roman" w:cs="Times New Roman"/>
          <w:kern w:val="1"/>
        </w:rPr>
        <w:t>UKUPNO : 200.000,00 kn</w:t>
      </w:r>
    </w:p>
    <w:p w:rsidR="00FA6139" w:rsidRPr="0011313D" w:rsidRDefault="00913A2E"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 xml:space="preserve">Izvor financiranja je  Proračun Općine Orehovica </w:t>
      </w:r>
      <w:r w:rsidR="0011313D" w:rsidRPr="0011313D">
        <w:rPr>
          <w:rFonts w:ascii="Times New Roman" w:hAnsi="Times New Roman" w:cs="Times New Roman"/>
          <w:kern w:val="1"/>
        </w:rPr>
        <w:t xml:space="preserve"> – ostali nenamjenski prihodi, </w:t>
      </w:r>
    </w:p>
    <w:p w:rsidR="00FA6139" w:rsidRPr="0011313D" w:rsidRDefault="00913A2E" w:rsidP="00FA6139">
      <w:pPr>
        <w:suppressAutoHyphens w:val="0"/>
        <w:autoSpaceDE w:val="0"/>
        <w:rPr>
          <w:rFonts w:ascii="Times New Roman" w:hAnsi="Times New Roman" w:cs="Times New Roman"/>
          <w:b/>
          <w:kern w:val="1"/>
        </w:rPr>
      </w:pPr>
      <w:r w:rsidRPr="0011313D">
        <w:rPr>
          <w:rFonts w:ascii="Times New Roman" w:hAnsi="Times New Roman" w:cs="Times New Roman"/>
          <w:b/>
          <w:kern w:val="1"/>
        </w:rPr>
        <w:t>1.5</w:t>
      </w:r>
      <w:r w:rsidR="00FA6139" w:rsidRPr="0011313D">
        <w:rPr>
          <w:rFonts w:ascii="Times New Roman" w:hAnsi="Times New Roman" w:cs="Times New Roman"/>
          <w:b/>
          <w:kern w:val="1"/>
        </w:rPr>
        <w:t>.  Nabava i postavljanje vertikalne prometne signalizacije (turistička i obavijesna)</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UKUPNO : 25.000,00 kn</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Izvor financiranja j</w:t>
      </w:r>
      <w:r w:rsidR="0011313D" w:rsidRPr="0011313D">
        <w:rPr>
          <w:rFonts w:ascii="Times New Roman" w:hAnsi="Times New Roman" w:cs="Times New Roman"/>
          <w:kern w:val="1"/>
        </w:rPr>
        <w:t xml:space="preserve">e  Proračun Općine Orehovica.  </w:t>
      </w:r>
    </w:p>
    <w:p w:rsidR="00FA6139" w:rsidRPr="0011313D" w:rsidRDefault="00913A2E" w:rsidP="00FA6139">
      <w:pPr>
        <w:suppressAutoHyphens w:val="0"/>
        <w:autoSpaceDE w:val="0"/>
        <w:rPr>
          <w:rFonts w:ascii="Times New Roman" w:hAnsi="Times New Roman" w:cs="Times New Roman"/>
          <w:b/>
          <w:kern w:val="1"/>
        </w:rPr>
      </w:pPr>
      <w:r w:rsidRPr="0011313D">
        <w:rPr>
          <w:rFonts w:ascii="Times New Roman" w:hAnsi="Times New Roman" w:cs="Times New Roman"/>
          <w:b/>
          <w:kern w:val="1"/>
        </w:rPr>
        <w:t>1.6</w:t>
      </w:r>
      <w:r w:rsidR="00FA6139" w:rsidRPr="0011313D">
        <w:rPr>
          <w:rFonts w:ascii="Times New Roman" w:hAnsi="Times New Roman" w:cs="Times New Roman"/>
          <w:b/>
          <w:kern w:val="1"/>
        </w:rPr>
        <w:t>. Uređenje groblja</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 xml:space="preserve">Uređenje </w:t>
      </w:r>
      <w:r w:rsidR="00913A2E" w:rsidRPr="0011313D">
        <w:rPr>
          <w:rFonts w:ascii="Times New Roman" w:hAnsi="Times New Roman" w:cs="Times New Roman"/>
          <w:kern w:val="1"/>
        </w:rPr>
        <w:t xml:space="preserve">groblja Podbrest </w:t>
      </w:r>
      <w:r w:rsidR="00913A2E" w:rsidRPr="0011313D">
        <w:rPr>
          <w:rFonts w:ascii="Times New Roman" w:hAnsi="Times New Roman" w:cs="Times New Roman"/>
          <w:kern w:val="1"/>
        </w:rPr>
        <w:tab/>
      </w:r>
      <w:r w:rsidR="00913A2E" w:rsidRPr="0011313D">
        <w:rPr>
          <w:rFonts w:ascii="Times New Roman" w:hAnsi="Times New Roman" w:cs="Times New Roman"/>
          <w:kern w:val="1"/>
        </w:rPr>
        <w:tab/>
        <w:t>50.000,00 kn</w:t>
      </w:r>
    </w:p>
    <w:p w:rsidR="00913A2E"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Izvori financiranja: grobna naknada, ostali prihodi od groblja</w:t>
      </w:r>
    </w:p>
    <w:p w:rsidR="00FA6139" w:rsidRPr="0011313D" w:rsidRDefault="00913A2E" w:rsidP="00FA6139">
      <w:pPr>
        <w:suppressAutoHyphens w:val="0"/>
        <w:autoSpaceDE w:val="0"/>
        <w:rPr>
          <w:rFonts w:ascii="Times New Roman" w:hAnsi="Times New Roman" w:cs="Times New Roman"/>
          <w:b/>
          <w:kern w:val="1"/>
        </w:rPr>
      </w:pPr>
      <w:r w:rsidRPr="0011313D">
        <w:rPr>
          <w:rFonts w:ascii="Times New Roman" w:hAnsi="Times New Roman" w:cs="Times New Roman"/>
          <w:b/>
          <w:kern w:val="1"/>
        </w:rPr>
        <w:t>1.7</w:t>
      </w:r>
      <w:r w:rsidR="00FA6139" w:rsidRPr="0011313D">
        <w:rPr>
          <w:rFonts w:ascii="Times New Roman" w:hAnsi="Times New Roman" w:cs="Times New Roman"/>
          <w:b/>
          <w:kern w:val="1"/>
        </w:rPr>
        <w:t>. Javna rasvjeta</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Nabava i postavljanje vanjskih ormarića za upravljanje</w:t>
      </w:r>
      <w:r w:rsidR="00913A2E" w:rsidRPr="0011313D">
        <w:rPr>
          <w:rFonts w:ascii="Times New Roman" w:hAnsi="Times New Roman" w:cs="Times New Roman"/>
          <w:kern w:val="1"/>
        </w:rPr>
        <w:t xml:space="preserve"> javnom rasvj.</w:t>
      </w:r>
      <w:r w:rsidR="00913A2E" w:rsidRPr="0011313D">
        <w:rPr>
          <w:rFonts w:ascii="Times New Roman" w:hAnsi="Times New Roman" w:cs="Times New Roman"/>
          <w:kern w:val="1"/>
        </w:rPr>
        <w:tab/>
        <w:t xml:space="preserve">   120.000,00 kn</w:t>
      </w:r>
    </w:p>
    <w:p w:rsidR="00913A2E"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 xml:space="preserve">Izvori financiranja: Proračun Općine Orehovica, </w:t>
      </w:r>
    </w:p>
    <w:p w:rsidR="00FA6139" w:rsidRPr="0011313D" w:rsidRDefault="00913A2E" w:rsidP="00FA6139">
      <w:pPr>
        <w:suppressAutoHyphens w:val="0"/>
        <w:autoSpaceDE w:val="0"/>
        <w:rPr>
          <w:rFonts w:ascii="Times New Roman" w:hAnsi="Times New Roman" w:cs="Times New Roman"/>
          <w:b/>
          <w:kern w:val="1"/>
        </w:rPr>
      </w:pPr>
      <w:r w:rsidRPr="0011313D">
        <w:rPr>
          <w:rFonts w:ascii="Times New Roman" w:hAnsi="Times New Roman" w:cs="Times New Roman"/>
          <w:b/>
          <w:kern w:val="1"/>
        </w:rPr>
        <w:t>1.8.</w:t>
      </w:r>
      <w:r w:rsidR="00FA6139" w:rsidRPr="0011313D">
        <w:rPr>
          <w:rFonts w:ascii="Times New Roman" w:hAnsi="Times New Roman" w:cs="Times New Roman"/>
          <w:b/>
          <w:kern w:val="1"/>
        </w:rPr>
        <w:t xml:space="preserve"> Oglasne ploče na javnim površinama</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Nabav</w:t>
      </w:r>
      <w:r w:rsidR="00913A2E" w:rsidRPr="0011313D">
        <w:rPr>
          <w:rFonts w:ascii="Times New Roman" w:hAnsi="Times New Roman" w:cs="Times New Roman"/>
          <w:kern w:val="1"/>
        </w:rPr>
        <w:t>a i postavljanje   22.500,00 kn</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 xml:space="preserve">Izvori financiranja: Proračun Općine Orehovica, </w:t>
      </w:r>
    </w:p>
    <w:p w:rsidR="00913A2E" w:rsidRPr="0011313D" w:rsidRDefault="00913A2E" w:rsidP="00FA6139">
      <w:pPr>
        <w:suppressAutoHyphens w:val="0"/>
        <w:autoSpaceDE w:val="0"/>
        <w:rPr>
          <w:rFonts w:ascii="Times New Roman" w:hAnsi="Times New Roman" w:cs="Times New Roman"/>
          <w:kern w:val="1"/>
        </w:rPr>
      </w:pPr>
    </w:p>
    <w:p w:rsidR="00913A2E" w:rsidRPr="0011313D" w:rsidRDefault="00913A2E" w:rsidP="00FA6139">
      <w:pPr>
        <w:suppressAutoHyphens w:val="0"/>
        <w:autoSpaceDE w:val="0"/>
        <w:rPr>
          <w:rFonts w:ascii="Times New Roman" w:hAnsi="Times New Roman" w:cs="Times New Roman"/>
          <w:kern w:val="1"/>
        </w:rPr>
      </w:pPr>
    </w:p>
    <w:p w:rsidR="00913A2E" w:rsidRPr="0011313D" w:rsidRDefault="00913A2E" w:rsidP="00FA6139">
      <w:pPr>
        <w:suppressAutoHyphens w:val="0"/>
        <w:autoSpaceDE w:val="0"/>
        <w:rPr>
          <w:rFonts w:ascii="Times New Roman" w:hAnsi="Times New Roman" w:cs="Times New Roman"/>
          <w:b/>
          <w:kern w:val="1"/>
        </w:rPr>
      </w:pPr>
      <w:r w:rsidRPr="0011313D">
        <w:rPr>
          <w:rFonts w:ascii="Times New Roman" w:hAnsi="Times New Roman" w:cs="Times New Roman"/>
          <w:b/>
          <w:kern w:val="1"/>
        </w:rPr>
        <w:t>1.9</w:t>
      </w:r>
      <w:r w:rsidR="00FA6139" w:rsidRPr="0011313D">
        <w:rPr>
          <w:rFonts w:ascii="Times New Roman" w:hAnsi="Times New Roman" w:cs="Times New Roman"/>
          <w:b/>
          <w:kern w:val="1"/>
        </w:rPr>
        <w:t>. Oprema dječjih igrališta</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lastRenderedPageBreak/>
        <w:t xml:space="preserve">Nabava i postavljanje   </w:t>
      </w:r>
      <w:r w:rsidR="00913A2E" w:rsidRPr="0011313D">
        <w:rPr>
          <w:rFonts w:ascii="Times New Roman" w:hAnsi="Times New Roman" w:cs="Times New Roman"/>
          <w:kern w:val="1"/>
        </w:rPr>
        <w:t>270.000,00 kn</w:t>
      </w:r>
    </w:p>
    <w:p w:rsidR="00FA6139" w:rsidRPr="0011313D" w:rsidRDefault="00FA6139" w:rsidP="00FA6139">
      <w:pPr>
        <w:suppressAutoHyphens w:val="0"/>
        <w:autoSpaceDE w:val="0"/>
        <w:rPr>
          <w:rFonts w:ascii="Times New Roman" w:hAnsi="Times New Roman" w:cs="Times New Roman"/>
          <w:kern w:val="1"/>
        </w:rPr>
      </w:pPr>
      <w:r w:rsidRPr="0011313D">
        <w:rPr>
          <w:rFonts w:ascii="Times New Roman" w:hAnsi="Times New Roman" w:cs="Times New Roman"/>
          <w:kern w:val="1"/>
        </w:rPr>
        <w:t>Izvori financiran</w:t>
      </w:r>
      <w:r w:rsidR="0011313D" w:rsidRPr="0011313D">
        <w:rPr>
          <w:rFonts w:ascii="Times New Roman" w:hAnsi="Times New Roman" w:cs="Times New Roman"/>
          <w:kern w:val="1"/>
        </w:rPr>
        <w:t xml:space="preserve">ja: Proračun Općine Orehovica, </w:t>
      </w:r>
    </w:p>
    <w:p w:rsidR="00913A2E" w:rsidRPr="0011313D" w:rsidRDefault="00913A2E" w:rsidP="00913A2E">
      <w:pPr>
        <w:suppressAutoHyphens w:val="0"/>
        <w:autoSpaceDE w:val="0"/>
        <w:rPr>
          <w:rFonts w:ascii="Times New Roman" w:hAnsi="Times New Roman" w:cs="Times New Roman"/>
          <w:b/>
          <w:kern w:val="1"/>
        </w:rPr>
      </w:pPr>
      <w:r w:rsidRPr="0011313D">
        <w:rPr>
          <w:rFonts w:ascii="Times New Roman" w:hAnsi="Times New Roman" w:cs="Times New Roman"/>
          <w:b/>
          <w:kern w:val="1"/>
        </w:rPr>
        <w:t>1.10. Vanjske klupe na javnim površinama</w:t>
      </w:r>
    </w:p>
    <w:p w:rsidR="00913A2E" w:rsidRPr="0011313D" w:rsidRDefault="00913A2E" w:rsidP="00913A2E">
      <w:pPr>
        <w:suppressAutoHyphens w:val="0"/>
        <w:autoSpaceDE w:val="0"/>
        <w:rPr>
          <w:rFonts w:ascii="Times New Roman" w:hAnsi="Times New Roman" w:cs="Times New Roman"/>
          <w:kern w:val="1"/>
        </w:rPr>
      </w:pPr>
      <w:r w:rsidRPr="0011313D">
        <w:rPr>
          <w:rFonts w:ascii="Times New Roman" w:hAnsi="Times New Roman" w:cs="Times New Roman"/>
          <w:kern w:val="1"/>
        </w:rPr>
        <w:t>Nabava i postavljanje   12.500,00 kn</w:t>
      </w:r>
    </w:p>
    <w:p w:rsidR="00913A2E" w:rsidRPr="0011313D" w:rsidRDefault="00913A2E" w:rsidP="00913A2E">
      <w:pPr>
        <w:suppressAutoHyphens w:val="0"/>
        <w:autoSpaceDE w:val="0"/>
        <w:rPr>
          <w:rFonts w:ascii="Times New Roman" w:hAnsi="Times New Roman" w:cs="Times New Roman"/>
          <w:kern w:val="1"/>
        </w:rPr>
      </w:pPr>
      <w:r w:rsidRPr="0011313D">
        <w:rPr>
          <w:rFonts w:ascii="Times New Roman" w:hAnsi="Times New Roman" w:cs="Times New Roman"/>
          <w:kern w:val="1"/>
        </w:rPr>
        <w:t xml:space="preserve">Izvori financiranja: Proračun Općine Orehovica, </w:t>
      </w:r>
    </w:p>
    <w:tbl>
      <w:tblPr>
        <w:tblW w:w="10505" w:type="dxa"/>
        <w:tblInd w:w="93" w:type="dxa"/>
        <w:tblLayout w:type="fixed"/>
        <w:tblCellMar>
          <w:top w:w="108" w:type="dxa"/>
          <w:bottom w:w="108" w:type="dxa"/>
        </w:tblCellMar>
        <w:tblLook w:val="0000" w:firstRow="0" w:lastRow="0" w:firstColumn="0" w:lastColumn="0" w:noHBand="0" w:noVBand="0"/>
      </w:tblPr>
      <w:tblGrid>
        <w:gridCol w:w="8662"/>
        <w:gridCol w:w="1843"/>
      </w:tblGrid>
      <w:tr w:rsidR="00913A2E" w:rsidRPr="0011313D" w:rsidTr="00913A2E">
        <w:trPr>
          <w:trHeight w:val="965"/>
        </w:trPr>
        <w:tc>
          <w:tcPr>
            <w:tcW w:w="8662" w:type="dxa"/>
            <w:shd w:val="clear" w:color="auto" w:fill="auto"/>
            <w:vAlign w:val="bottom"/>
          </w:tcPr>
          <w:p w:rsidR="00913A2E" w:rsidRPr="0011313D" w:rsidRDefault="00913A2E" w:rsidP="0082618F">
            <w:pPr>
              <w:suppressAutoHyphens w:val="0"/>
              <w:snapToGrid w:val="0"/>
              <w:rPr>
                <w:rFonts w:ascii="Times New Roman" w:hAnsi="Times New Roman" w:cs="Times New Roman"/>
                <w:bCs/>
                <w:kern w:val="1"/>
              </w:rPr>
            </w:pPr>
            <w:r w:rsidRPr="0011313D">
              <w:rPr>
                <w:rFonts w:ascii="Times New Roman" w:hAnsi="Times New Roman" w:cs="Times New Roman"/>
                <w:bCs/>
                <w:kern w:val="1"/>
              </w:rPr>
              <w:t xml:space="preserve">2. </w:t>
            </w:r>
            <w:r w:rsidRPr="0011313D">
              <w:rPr>
                <w:rFonts w:ascii="Times New Roman" w:hAnsi="Times New Roman" w:cs="Times New Roman"/>
                <w:b/>
                <w:bCs/>
                <w:kern w:val="1"/>
              </w:rPr>
              <w:t>KOMUNALNE VODNE GRAĐEVINE</w:t>
            </w:r>
          </w:p>
          <w:p w:rsidR="00913A2E" w:rsidRPr="0011313D" w:rsidRDefault="00913A2E" w:rsidP="0082618F">
            <w:pPr>
              <w:suppressAutoHyphens w:val="0"/>
              <w:snapToGrid w:val="0"/>
              <w:rPr>
                <w:rFonts w:ascii="Times New Roman" w:hAnsi="Times New Roman" w:cs="Times New Roman"/>
                <w:kern w:val="1"/>
              </w:rPr>
            </w:pPr>
            <w:r w:rsidRPr="0011313D">
              <w:rPr>
                <w:rFonts w:ascii="Times New Roman" w:hAnsi="Times New Roman" w:cs="Times New Roman"/>
                <w:kern w:val="1"/>
              </w:rPr>
              <w:t>2.1. Izgradnja sustava odvodnje oborinskih voda III b faza, Podfaza I Orehovica, Nikole Tesle – A.G. Matoša  s lagunom</w:t>
            </w:r>
          </w:p>
        </w:tc>
        <w:tc>
          <w:tcPr>
            <w:tcW w:w="1843" w:type="dxa"/>
            <w:shd w:val="clear" w:color="auto" w:fill="auto"/>
            <w:vAlign w:val="bottom"/>
          </w:tcPr>
          <w:p w:rsidR="00913A2E" w:rsidRPr="0011313D" w:rsidRDefault="00913A2E" w:rsidP="0082618F">
            <w:pPr>
              <w:suppressAutoHyphens w:val="0"/>
              <w:snapToGrid w:val="0"/>
              <w:jc w:val="right"/>
              <w:rPr>
                <w:rFonts w:ascii="Times New Roman" w:hAnsi="Times New Roman" w:cs="Times New Roman"/>
                <w:kern w:val="1"/>
              </w:rPr>
            </w:pPr>
            <w:r w:rsidRPr="0011313D">
              <w:rPr>
                <w:rFonts w:ascii="Times New Roman" w:hAnsi="Times New Roman" w:cs="Times New Roman"/>
                <w:kern w:val="1"/>
              </w:rPr>
              <w:t>1.530.000,00 kn</w:t>
            </w:r>
          </w:p>
        </w:tc>
      </w:tr>
      <w:tr w:rsidR="00913A2E" w:rsidRPr="0011313D" w:rsidTr="00913A2E">
        <w:trPr>
          <w:trHeight w:val="322"/>
        </w:trPr>
        <w:tc>
          <w:tcPr>
            <w:tcW w:w="8662" w:type="dxa"/>
            <w:shd w:val="clear" w:color="auto" w:fill="auto"/>
          </w:tcPr>
          <w:p w:rsidR="00913A2E" w:rsidRPr="0011313D" w:rsidRDefault="00913A2E" w:rsidP="0082618F">
            <w:pPr>
              <w:rPr>
                <w:rFonts w:ascii="Times New Roman" w:hAnsi="Times New Roman" w:cs="Times New Roman"/>
              </w:rPr>
            </w:pPr>
            <w:r w:rsidRPr="0011313D">
              <w:rPr>
                <w:rFonts w:ascii="Times New Roman" w:hAnsi="Times New Roman" w:cs="Times New Roman"/>
                <w:b/>
                <w:kern w:val="1"/>
              </w:rPr>
              <w:t>Izvor financiranja :  proračun Općine Orehovica</w:t>
            </w:r>
          </w:p>
        </w:tc>
        <w:tc>
          <w:tcPr>
            <w:tcW w:w="1843" w:type="dxa"/>
            <w:shd w:val="clear" w:color="auto" w:fill="auto"/>
          </w:tcPr>
          <w:p w:rsidR="00913A2E" w:rsidRPr="0011313D" w:rsidRDefault="00913A2E" w:rsidP="0082618F">
            <w:pPr>
              <w:rPr>
                <w:rFonts w:ascii="Times New Roman" w:hAnsi="Times New Roman" w:cs="Times New Roman"/>
              </w:rPr>
            </w:pPr>
          </w:p>
        </w:tc>
      </w:tr>
      <w:tr w:rsidR="00913A2E" w:rsidRPr="0011313D" w:rsidTr="00913A2E">
        <w:trPr>
          <w:trHeight w:val="597"/>
        </w:trPr>
        <w:tc>
          <w:tcPr>
            <w:tcW w:w="8662" w:type="dxa"/>
            <w:shd w:val="clear" w:color="auto" w:fill="auto"/>
            <w:vAlign w:val="bottom"/>
          </w:tcPr>
          <w:p w:rsidR="00913A2E" w:rsidRPr="0011313D" w:rsidRDefault="00913A2E" w:rsidP="0082618F">
            <w:pPr>
              <w:suppressAutoHyphens w:val="0"/>
              <w:snapToGrid w:val="0"/>
              <w:rPr>
                <w:rFonts w:ascii="Times New Roman" w:hAnsi="Times New Roman" w:cs="Times New Roman"/>
                <w:kern w:val="1"/>
              </w:rPr>
            </w:pPr>
            <w:r w:rsidRPr="0011313D">
              <w:rPr>
                <w:rFonts w:ascii="Times New Roman" w:hAnsi="Times New Roman" w:cs="Times New Roman"/>
                <w:kern w:val="1"/>
              </w:rPr>
              <w:t>2.2. Uređenje Poduzetničke zone Podbrest – komunalno opremanje – projektna dokumentacija + radovi</w:t>
            </w:r>
          </w:p>
        </w:tc>
        <w:tc>
          <w:tcPr>
            <w:tcW w:w="1843" w:type="dxa"/>
            <w:shd w:val="clear" w:color="auto" w:fill="auto"/>
            <w:vAlign w:val="bottom"/>
          </w:tcPr>
          <w:p w:rsidR="00913A2E" w:rsidRPr="0011313D" w:rsidRDefault="00913A2E" w:rsidP="0082618F">
            <w:pPr>
              <w:suppressAutoHyphens w:val="0"/>
              <w:snapToGrid w:val="0"/>
              <w:jc w:val="right"/>
              <w:rPr>
                <w:rFonts w:ascii="Times New Roman" w:hAnsi="Times New Roman" w:cs="Times New Roman"/>
                <w:kern w:val="1"/>
              </w:rPr>
            </w:pPr>
            <w:r w:rsidRPr="0011313D">
              <w:rPr>
                <w:rFonts w:ascii="Times New Roman" w:hAnsi="Times New Roman" w:cs="Times New Roman"/>
                <w:kern w:val="1"/>
              </w:rPr>
              <w:t>6.068.158,00 kn</w:t>
            </w:r>
          </w:p>
        </w:tc>
      </w:tr>
    </w:tbl>
    <w:p w:rsidR="00FA6139" w:rsidRPr="0011313D" w:rsidRDefault="00FA6139" w:rsidP="00FA6139">
      <w:pPr>
        <w:suppressAutoHyphens w:val="0"/>
        <w:autoSpaceDE w:val="0"/>
        <w:spacing w:line="240" w:lineRule="auto"/>
        <w:rPr>
          <w:rFonts w:ascii="Times New Roman" w:hAnsi="Times New Roman" w:cs="Times New Roman"/>
          <w:bCs/>
          <w:color w:val="000000"/>
          <w:kern w:val="1"/>
        </w:rPr>
      </w:pPr>
    </w:p>
    <w:p w:rsidR="002001F4" w:rsidRPr="0011313D" w:rsidRDefault="00FA6139" w:rsidP="00FA6139">
      <w:pPr>
        <w:suppressAutoHyphens w:val="0"/>
        <w:autoSpaceDE w:val="0"/>
        <w:spacing w:line="240" w:lineRule="auto"/>
        <w:rPr>
          <w:rFonts w:ascii="Times New Roman" w:hAnsi="Times New Roman" w:cs="Times New Roman"/>
          <w:bCs/>
          <w:color w:val="000000"/>
          <w:kern w:val="1"/>
        </w:rPr>
      </w:pPr>
      <w:r w:rsidRPr="0011313D">
        <w:rPr>
          <w:rFonts w:ascii="Times New Roman" w:hAnsi="Times New Roman" w:cs="Times New Roman"/>
          <w:bCs/>
          <w:color w:val="000000"/>
          <w:kern w:val="1"/>
        </w:rPr>
        <w:t>Izvor financiranja : Minis</w:t>
      </w:r>
      <w:r w:rsidR="00271786">
        <w:rPr>
          <w:rFonts w:ascii="Times New Roman" w:hAnsi="Times New Roman" w:cs="Times New Roman"/>
          <w:bCs/>
          <w:color w:val="000000"/>
          <w:kern w:val="1"/>
        </w:rPr>
        <w:t>tarstvo poljoprivrede – mjera 7</w:t>
      </w:r>
      <w:r w:rsidRPr="0011313D">
        <w:rPr>
          <w:rFonts w:ascii="Times New Roman" w:hAnsi="Times New Roman" w:cs="Times New Roman"/>
          <w:bCs/>
          <w:color w:val="000000"/>
          <w:kern w:val="1"/>
        </w:rPr>
        <w:t>.2.2 15% i sredstva EU fondova 85%</w:t>
      </w:r>
    </w:p>
    <w:p w:rsidR="00FA6139" w:rsidRPr="0011313D" w:rsidRDefault="00FA6139" w:rsidP="00FA6139">
      <w:pPr>
        <w:suppressAutoHyphens w:val="0"/>
        <w:autoSpaceDE w:val="0"/>
        <w:spacing w:line="240" w:lineRule="auto"/>
        <w:rPr>
          <w:rFonts w:ascii="Times New Roman" w:hAnsi="Times New Roman" w:cs="Times New Roman"/>
          <w:bCs/>
          <w:color w:val="000000"/>
          <w:kern w:val="1"/>
        </w:rPr>
      </w:pPr>
    </w:p>
    <w:p w:rsidR="00FA6139" w:rsidRPr="0011313D" w:rsidRDefault="00FA6139" w:rsidP="00FA6139">
      <w:pPr>
        <w:suppressAutoHyphens w:val="0"/>
        <w:autoSpaceDE w:val="0"/>
        <w:rPr>
          <w:rFonts w:ascii="Times New Roman" w:hAnsi="Times New Roman" w:cs="Times New Roman"/>
          <w:bCs/>
          <w:kern w:val="1"/>
        </w:rPr>
      </w:pPr>
      <w:r w:rsidRPr="0011313D">
        <w:rPr>
          <w:rFonts w:ascii="Times New Roman" w:hAnsi="Times New Roman" w:cs="Times New Roman"/>
          <w:bCs/>
          <w:kern w:val="1"/>
        </w:rPr>
        <w:t xml:space="preserve">3. </w:t>
      </w:r>
      <w:r w:rsidRPr="0011313D">
        <w:rPr>
          <w:rFonts w:ascii="Times New Roman" w:hAnsi="Times New Roman" w:cs="Times New Roman"/>
          <w:b/>
          <w:bCs/>
          <w:kern w:val="1"/>
        </w:rPr>
        <w:t>GRAĐEVINE ZA GOSPODARENJE KOMUNALNIM OTPADOM</w:t>
      </w:r>
    </w:p>
    <w:p w:rsidR="002001F4" w:rsidRPr="0011313D" w:rsidRDefault="00FA6139" w:rsidP="00913A2E">
      <w:pPr>
        <w:suppressAutoHyphens w:val="0"/>
        <w:autoSpaceDE w:val="0"/>
        <w:rPr>
          <w:rFonts w:ascii="Times New Roman" w:hAnsi="Times New Roman" w:cs="Times New Roman"/>
          <w:kern w:val="1"/>
        </w:rPr>
      </w:pPr>
      <w:r w:rsidRPr="0011313D">
        <w:rPr>
          <w:rFonts w:ascii="Times New Roman" w:hAnsi="Times New Roman" w:cs="Times New Roman"/>
          <w:kern w:val="1"/>
        </w:rPr>
        <w:t>Gradnja građevina za gospodarenje komunalnim otpadom</w:t>
      </w:r>
      <w:r w:rsidR="00913A2E" w:rsidRPr="0011313D">
        <w:rPr>
          <w:rFonts w:ascii="Times New Roman" w:hAnsi="Times New Roman" w:cs="Times New Roman"/>
          <w:kern w:val="1"/>
        </w:rPr>
        <w:t xml:space="preserve"> u 2018. godini nije planirana.</w:t>
      </w:r>
    </w:p>
    <w:p w:rsidR="00EF2F5C" w:rsidRPr="0011313D" w:rsidRDefault="00EF2F5C" w:rsidP="00EF2F5C">
      <w:pPr>
        <w:tabs>
          <w:tab w:val="left" w:pos="360"/>
        </w:tabs>
        <w:spacing w:line="200" w:lineRule="atLeast"/>
        <w:rPr>
          <w:rFonts w:ascii="Times New Roman" w:hAnsi="Times New Roman" w:cs="Times New Roman"/>
          <w:color w:val="000000"/>
        </w:rPr>
      </w:pPr>
      <w:r w:rsidRPr="0011313D">
        <w:rPr>
          <w:rFonts w:ascii="Times New Roman" w:hAnsi="Times New Roman" w:cs="Times New Roman"/>
          <w:color w:val="000000"/>
        </w:rPr>
        <w:tab/>
      </w:r>
      <w:r w:rsidRPr="0011313D">
        <w:rPr>
          <w:rFonts w:ascii="Times New Roman" w:hAnsi="Times New Roman" w:cs="Times New Roman"/>
          <w:color w:val="000000"/>
        </w:rPr>
        <w:tab/>
      </w:r>
      <w:r w:rsidR="00EC7116" w:rsidRPr="0011313D">
        <w:rPr>
          <w:rFonts w:ascii="Times New Roman" w:hAnsi="Times New Roman" w:cs="Times New Roman"/>
          <w:color w:val="000000"/>
        </w:rPr>
        <w:t>Daljnje r</w:t>
      </w:r>
      <w:r w:rsidRPr="0011313D">
        <w:rPr>
          <w:rFonts w:ascii="Times New Roman" w:hAnsi="Times New Roman" w:cs="Times New Roman"/>
          <w:color w:val="000000"/>
        </w:rPr>
        <w:t>asprave nije bilo.</w:t>
      </w:r>
    </w:p>
    <w:p w:rsidR="00EF2F5C" w:rsidRPr="0011313D" w:rsidRDefault="00EF2F5C" w:rsidP="00EF2F5C">
      <w:pPr>
        <w:spacing w:line="200" w:lineRule="atLeast"/>
        <w:ind w:firstLine="708"/>
        <w:rPr>
          <w:rFonts w:ascii="Times New Roman" w:hAnsi="Times New Roman" w:cs="Times New Roman"/>
          <w:color w:val="000000"/>
        </w:rPr>
      </w:pPr>
      <w:r w:rsidRPr="0011313D">
        <w:rPr>
          <w:rFonts w:ascii="Times New Roman" w:hAnsi="Times New Roman" w:cs="Times New Roman"/>
          <w:color w:val="000000"/>
        </w:rPr>
        <w:t>Predsjedavajući je dao prijedlog Odluke o Programu građenja objekata komunalne infrastrukture i kapitalnih obj</w:t>
      </w:r>
      <w:r w:rsidR="00FA6139" w:rsidRPr="0011313D">
        <w:rPr>
          <w:rFonts w:ascii="Times New Roman" w:hAnsi="Times New Roman" w:cs="Times New Roman"/>
          <w:color w:val="000000"/>
        </w:rPr>
        <w:t>ekata u Općini Orehovica za 2018</w:t>
      </w:r>
      <w:r w:rsidR="00F34AFC" w:rsidRPr="0011313D">
        <w:rPr>
          <w:rFonts w:ascii="Times New Roman" w:hAnsi="Times New Roman" w:cs="Times New Roman"/>
          <w:color w:val="000000"/>
        </w:rPr>
        <w:t xml:space="preserve">. godine </w:t>
      </w:r>
      <w:r w:rsidRPr="0011313D">
        <w:rPr>
          <w:rFonts w:ascii="Times New Roman" w:hAnsi="Times New Roman" w:cs="Times New Roman"/>
          <w:color w:val="000000"/>
        </w:rPr>
        <w:t>na glasovanje.</w:t>
      </w:r>
    </w:p>
    <w:p w:rsidR="00EF2F5C" w:rsidRPr="0011313D" w:rsidRDefault="00EF2F5C" w:rsidP="00EF2F5C">
      <w:pPr>
        <w:tabs>
          <w:tab w:val="left" w:pos="0"/>
        </w:tabs>
        <w:spacing w:line="200" w:lineRule="atLeast"/>
        <w:ind w:firstLine="708"/>
        <w:rPr>
          <w:rFonts w:ascii="Times New Roman" w:hAnsi="Times New Roman" w:cs="Times New Roman"/>
          <w:color w:val="000000"/>
        </w:rPr>
      </w:pPr>
      <w:r w:rsidRPr="0011313D">
        <w:rPr>
          <w:rFonts w:ascii="Times New Roman" w:hAnsi="Times New Roman" w:cs="Times New Roman"/>
          <w:color w:val="000000"/>
        </w:rPr>
        <w:t xml:space="preserve">Odluka o Programu građenja objekata komunalne infrastrukture i kapitalnih objekata u Općini Orehovica </w:t>
      </w:r>
      <w:r w:rsidR="00FA6139" w:rsidRPr="0011313D">
        <w:rPr>
          <w:rFonts w:ascii="Times New Roman" w:hAnsi="Times New Roman" w:cs="Times New Roman"/>
          <w:color w:val="000000"/>
        </w:rPr>
        <w:t>za 2018</w:t>
      </w:r>
      <w:r w:rsidRPr="0011313D">
        <w:rPr>
          <w:rFonts w:ascii="Times New Roman" w:hAnsi="Times New Roman" w:cs="Times New Roman"/>
          <w:color w:val="000000"/>
        </w:rPr>
        <w:t>.</w:t>
      </w:r>
      <w:r w:rsidR="00FA6139" w:rsidRPr="0011313D">
        <w:rPr>
          <w:rFonts w:ascii="Times New Roman" w:hAnsi="Times New Roman" w:cs="Times New Roman"/>
          <w:color w:val="000000"/>
        </w:rPr>
        <w:t xml:space="preserve"> godinu</w:t>
      </w:r>
      <w:r w:rsidRPr="0011313D">
        <w:rPr>
          <w:rFonts w:ascii="Times New Roman" w:hAnsi="Times New Roman" w:cs="Times New Roman"/>
          <w:color w:val="000000"/>
        </w:rPr>
        <w:t xml:space="preserve"> prihvaćena je jednoglasno.</w:t>
      </w:r>
    </w:p>
    <w:p w:rsidR="00711FCE" w:rsidRPr="0011313D" w:rsidRDefault="00711FCE" w:rsidP="004A4729">
      <w:pPr>
        <w:tabs>
          <w:tab w:val="left" w:pos="0"/>
        </w:tabs>
        <w:spacing w:line="240" w:lineRule="auto"/>
        <w:ind w:left="37" w:firstLine="708"/>
        <w:rPr>
          <w:rFonts w:ascii="Times New Roman" w:hAnsi="Times New Roman" w:cs="Times New Roman"/>
          <w:b/>
          <w:color w:val="000000"/>
        </w:rPr>
      </w:pPr>
    </w:p>
    <w:p w:rsidR="00FA6139" w:rsidRPr="0011313D" w:rsidRDefault="00FA6139" w:rsidP="00FA6139">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Ad.5</w:t>
      </w:r>
      <w:r w:rsidR="001B76CD" w:rsidRPr="0011313D">
        <w:rPr>
          <w:rFonts w:ascii="Times New Roman" w:hAnsi="Times New Roman" w:cs="Times New Roman"/>
          <w:b/>
          <w:color w:val="000000"/>
        </w:rPr>
        <w:t xml:space="preserve">. </w:t>
      </w:r>
      <w:r w:rsidR="00F34AFC" w:rsidRPr="0011313D">
        <w:rPr>
          <w:rFonts w:ascii="Times New Roman" w:hAnsi="Times New Roman" w:cs="Times New Roman"/>
          <w:b/>
          <w:color w:val="000000"/>
        </w:rPr>
        <w:t xml:space="preserve">Donošenje Odluke o Programu održavanja komunalne infrastrukture na području Općine </w:t>
      </w:r>
    </w:p>
    <w:p w:rsidR="001B76CD" w:rsidRPr="0011313D" w:rsidRDefault="00FA6139" w:rsidP="00FA6139">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 xml:space="preserve">         </w:t>
      </w:r>
      <w:r w:rsidR="00486D5A" w:rsidRPr="0011313D">
        <w:rPr>
          <w:rFonts w:ascii="Times New Roman" w:hAnsi="Times New Roman" w:cs="Times New Roman"/>
          <w:b/>
          <w:color w:val="000000"/>
        </w:rPr>
        <w:t>Orehovica u 2018</w:t>
      </w:r>
      <w:r w:rsidR="00F34AFC" w:rsidRPr="0011313D">
        <w:rPr>
          <w:rFonts w:ascii="Times New Roman" w:hAnsi="Times New Roman" w:cs="Times New Roman"/>
          <w:b/>
          <w:color w:val="000000"/>
        </w:rPr>
        <w:t>. godinu</w:t>
      </w:r>
    </w:p>
    <w:p w:rsidR="00486D5A" w:rsidRPr="0011313D" w:rsidRDefault="00486D5A" w:rsidP="00FA6139">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b/>
          <w:color w:val="000000"/>
        </w:rPr>
        <w:t xml:space="preserve">      </w:t>
      </w:r>
      <w:r w:rsidRPr="0011313D">
        <w:rPr>
          <w:rFonts w:ascii="Times New Roman" w:hAnsi="Times New Roman" w:cs="Times New Roman"/>
          <w:color w:val="000000"/>
        </w:rPr>
        <w:t>Prijedlog donošenja odluke podnosi općinski načelnik.</w:t>
      </w:r>
    </w:p>
    <w:p w:rsidR="00FA6139" w:rsidRPr="0011313D" w:rsidRDefault="00FA6139" w:rsidP="00FA6139">
      <w:pPr>
        <w:ind w:firstLine="360"/>
        <w:rPr>
          <w:rFonts w:ascii="Times New Roman" w:hAnsi="Times New Roman" w:cs="Times New Roman"/>
        </w:rPr>
      </w:pPr>
      <w:r w:rsidRPr="0011313D">
        <w:rPr>
          <w:rFonts w:ascii="Times New Roman" w:hAnsi="Times New Roman" w:cs="Times New Roman"/>
        </w:rPr>
        <w:t>Ovim Programom određuje se održavanje komunalne infrastrukture u 2018. godini na području Općine Orehovica za komunalne djelatnosti:</w:t>
      </w:r>
    </w:p>
    <w:p w:rsidR="00FA6139" w:rsidRPr="0011313D" w:rsidRDefault="00FA6139" w:rsidP="00FA6139">
      <w:pPr>
        <w:numPr>
          <w:ilvl w:val="0"/>
          <w:numId w:val="1"/>
        </w:numPr>
        <w:spacing w:line="240" w:lineRule="auto"/>
        <w:ind w:left="720" w:hanging="360"/>
        <w:rPr>
          <w:rFonts w:ascii="Times New Roman" w:hAnsi="Times New Roman" w:cs="Times New Roman"/>
        </w:rPr>
      </w:pPr>
      <w:r w:rsidRPr="0011313D">
        <w:rPr>
          <w:rFonts w:ascii="Times New Roman" w:hAnsi="Times New Roman" w:cs="Times New Roman"/>
        </w:rPr>
        <w:t>održavanje nerazvrstanih cesta,</w:t>
      </w:r>
    </w:p>
    <w:p w:rsidR="00FA6139" w:rsidRPr="0011313D" w:rsidRDefault="00FA6139" w:rsidP="00FA6139">
      <w:pPr>
        <w:numPr>
          <w:ilvl w:val="0"/>
          <w:numId w:val="1"/>
        </w:numPr>
        <w:spacing w:line="240" w:lineRule="auto"/>
        <w:ind w:left="720" w:hanging="360"/>
        <w:rPr>
          <w:rFonts w:ascii="Times New Roman" w:hAnsi="Times New Roman" w:cs="Times New Roman"/>
        </w:rPr>
      </w:pPr>
      <w:r w:rsidRPr="0011313D">
        <w:rPr>
          <w:rFonts w:ascii="Times New Roman" w:hAnsi="Times New Roman" w:cs="Times New Roman"/>
        </w:rPr>
        <w:t>održavanje groblja,</w:t>
      </w:r>
    </w:p>
    <w:p w:rsidR="00FA6139" w:rsidRPr="0011313D" w:rsidRDefault="00FA6139" w:rsidP="00FA6139">
      <w:pPr>
        <w:numPr>
          <w:ilvl w:val="0"/>
          <w:numId w:val="1"/>
        </w:numPr>
        <w:spacing w:line="240" w:lineRule="auto"/>
        <w:ind w:left="720" w:hanging="360"/>
        <w:rPr>
          <w:rFonts w:ascii="Times New Roman" w:hAnsi="Times New Roman" w:cs="Times New Roman"/>
        </w:rPr>
      </w:pPr>
      <w:r w:rsidRPr="0011313D">
        <w:rPr>
          <w:rFonts w:ascii="Times New Roman" w:hAnsi="Times New Roman" w:cs="Times New Roman"/>
        </w:rPr>
        <w:t>održavanje javnih površina, čišćenje snijega, održavanje i sanacija deponije smeća i javne rasvjete.</w:t>
      </w:r>
    </w:p>
    <w:p w:rsidR="00FA6139" w:rsidRPr="0011313D" w:rsidRDefault="00FA6139" w:rsidP="00FA6139">
      <w:pPr>
        <w:ind w:firstLine="360"/>
        <w:rPr>
          <w:rFonts w:ascii="Times New Roman" w:hAnsi="Times New Roman" w:cs="Times New Roman"/>
        </w:rPr>
      </w:pPr>
      <w:r w:rsidRPr="0011313D">
        <w:rPr>
          <w:rFonts w:ascii="Times New Roman" w:hAnsi="Times New Roman" w:cs="Times New Roman"/>
        </w:rPr>
        <w:t>Programom utvrđuje se opis i opseg poslova održavanja sa procjenom troškova i iskazom financijskih sredstava potrebnih za ostvarenje Programa i izvorima financiranja.</w:t>
      </w:r>
    </w:p>
    <w:p w:rsidR="00FA6139" w:rsidRPr="0011313D" w:rsidRDefault="00FA6139" w:rsidP="00FA6139">
      <w:pPr>
        <w:ind w:firstLine="360"/>
        <w:rPr>
          <w:rFonts w:ascii="Times New Roman" w:hAnsi="Times New Roman" w:cs="Times New Roman"/>
        </w:rPr>
      </w:pPr>
    </w:p>
    <w:p w:rsidR="00FA6139" w:rsidRPr="0011313D" w:rsidRDefault="00FA6139" w:rsidP="00FA6139">
      <w:pPr>
        <w:ind w:firstLine="360"/>
        <w:rPr>
          <w:rFonts w:ascii="Times New Roman" w:hAnsi="Times New Roman" w:cs="Times New Roman"/>
        </w:rPr>
      </w:pPr>
      <w:r w:rsidRPr="0011313D">
        <w:rPr>
          <w:rFonts w:ascii="Times New Roman" w:hAnsi="Times New Roman" w:cs="Times New Roman"/>
        </w:rPr>
        <w:t>Održavanje komunalne infrastrukture na području Općine Orehovica u 2018 godini obuhvaća:</w:t>
      </w:r>
    </w:p>
    <w:p w:rsidR="00FA6139" w:rsidRPr="0011313D" w:rsidRDefault="00486D5A" w:rsidP="00486D5A">
      <w:pPr>
        <w:numPr>
          <w:ilvl w:val="0"/>
          <w:numId w:val="22"/>
        </w:numPr>
        <w:spacing w:line="240" w:lineRule="auto"/>
        <w:rPr>
          <w:rFonts w:ascii="Times New Roman" w:hAnsi="Times New Roman" w:cs="Times New Roman"/>
          <w:b/>
        </w:rPr>
      </w:pPr>
      <w:r w:rsidRPr="0011313D">
        <w:rPr>
          <w:rFonts w:ascii="Times New Roman" w:hAnsi="Times New Roman" w:cs="Times New Roman"/>
          <w:b/>
        </w:rPr>
        <w:t xml:space="preserve">       </w:t>
      </w:r>
      <w:r w:rsidR="00FA6139" w:rsidRPr="0011313D">
        <w:rPr>
          <w:rFonts w:ascii="Times New Roman" w:hAnsi="Times New Roman" w:cs="Times New Roman"/>
          <w:b/>
        </w:rPr>
        <w:t>Održavanje nerazvrstanih cesta</w:t>
      </w:r>
    </w:p>
    <w:p w:rsidR="00FA6139" w:rsidRPr="0011313D" w:rsidRDefault="00FA6139" w:rsidP="00FA6139">
      <w:pPr>
        <w:ind w:left="1080"/>
        <w:rPr>
          <w:rFonts w:ascii="Times New Roman" w:hAnsi="Times New Roman" w:cs="Times New Roman"/>
        </w:rPr>
      </w:pPr>
      <w:r w:rsidRPr="0011313D">
        <w:rPr>
          <w:rFonts w:ascii="Times New Roman" w:hAnsi="Times New Roman" w:cs="Times New Roman"/>
        </w:rPr>
        <w:t>Ukupna vrijednost investicije iznosi 275.000,00 kn, a ukupna  sredstva se osiguravaju iz prihoda komunalne naknade i ostalih nenamjenskih prihoda proračuna općine Orehovica.</w:t>
      </w:r>
    </w:p>
    <w:p w:rsidR="00FA6139" w:rsidRPr="0011313D" w:rsidRDefault="00FA6139" w:rsidP="00FA6139">
      <w:pPr>
        <w:ind w:left="1080"/>
        <w:rPr>
          <w:rFonts w:ascii="Times New Roman" w:hAnsi="Times New Roman" w:cs="Times New Roman"/>
        </w:rPr>
      </w:pPr>
      <w:r w:rsidRPr="0011313D">
        <w:rPr>
          <w:rFonts w:ascii="Times New Roman" w:hAnsi="Times New Roman" w:cs="Times New Roman"/>
        </w:rPr>
        <w:t>Održavanje nerazvrstanih cesta planira se u obimu od 2.200,00 t mješavine agregata po cijeni od 32,00 kn/t, 30 sati rada gredera po cijeni od 450,00 kn/h i 25 sati razgrtanja navoženog materijala po cijeni od 420,00 kn/h  rada stroja, te se planira na dodatno održavanje  nerazvrstanih cesta u naseljima Općine Orehovica utrošiti 157.000,00 kn.</w:t>
      </w:r>
    </w:p>
    <w:p w:rsidR="00486D5A" w:rsidRPr="0011313D" w:rsidRDefault="00FA6139" w:rsidP="00FA6139">
      <w:pPr>
        <w:ind w:left="1080"/>
        <w:rPr>
          <w:rFonts w:ascii="Times New Roman" w:hAnsi="Times New Roman" w:cs="Times New Roman"/>
        </w:rPr>
      </w:pPr>
      <w:r w:rsidRPr="0011313D">
        <w:rPr>
          <w:rFonts w:ascii="Times New Roman" w:hAnsi="Times New Roman" w:cs="Times New Roman"/>
        </w:rPr>
        <w:t>Izvor financiranja: komunalna naknada i ostali nenamjenski prihodi Proračuna Općine Orehovica</w:t>
      </w:r>
    </w:p>
    <w:p w:rsidR="00FA6139" w:rsidRPr="0011313D" w:rsidRDefault="00486D5A" w:rsidP="00486D5A">
      <w:pPr>
        <w:spacing w:line="240" w:lineRule="auto"/>
        <w:rPr>
          <w:rFonts w:ascii="Times New Roman" w:hAnsi="Times New Roman" w:cs="Times New Roman"/>
          <w:b/>
        </w:rPr>
      </w:pPr>
      <w:r w:rsidRPr="0011313D">
        <w:rPr>
          <w:rFonts w:ascii="Times New Roman" w:hAnsi="Times New Roman" w:cs="Times New Roman"/>
          <w:b/>
        </w:rPr>
        <w:t xml:space="preserve">II. </w:t>
      </w:r>
      <w:r w:rsidRPr="0011313D">
        <w:rPr>
          <w:rFonts w:ascii="Times New Roman" w:hAnsi="Times New Roman" w:cs="Times New Roman"/>
          <w:b/>
        </w:rPr>
        <w:tab/>
        <w:t xml:space="preserve">       </w:t>
      </w:r>
      <w:r w:rsidR="00FA6139" w:rsidRPr="0011313D">
        <w:rPr>
          <w:rFonts w:ascii="Times New Roman" w:hAnsi="Times New Roman" w:cs="Times New Roman"/>
          <w:b/>
        </w:rPr>
        <w:t>Održavanje groblja – Orehovica i Podbrest</w:t>
      </w:r>
    </w:p>
    <w:p w:rsidR="00FA6139" w:rsidRPr="0011313D" w:rsidRDefault="00FA6139" w:rsidP="00FA6139">
      <w:pPr>
        <w:ind w:left="1080"/>
        <w:rPr>
          <w:rFonts w:ascii="Times New Roman" w:hAnsi="Times New Roman" w:cs="Times New Roman"/>
        </w:rPr>
      </w:pPr>
      <w:r w:rsidRPr="0011313D">
        <w:rPr>
          <w:rFonts w:ascii="Times New Roman" w:hAnsi="Times New Roman" w:cs="Times New Roman"/>
        </w:rPr>
        <w:t>Za ove radove sredstva se osiguravaju iz grobne naknade,  i ostalih prihoda od groblja  za:</w:t>
      </w:r>
    </w:p>
    <w:p w:rsidR="00FA6139" w:rsidRPr="0011313D" w:rsidRDefault="00FA6139" w:rsidP="00FA6139">
      <w:pPr>
        <w:ind w:left="1080"/>
        <w:rPr>
          <w:rFonts w:ascii="Times New Roman" w:hAnsi="Times New Roman" w:cs="Times New Roman"/>
        </w:rPr>
      </w:pPr>
      <w:r w:rsidRPr="0011313D">
        <w:rPr>
          <w:rFonts w:ascii="Times New Roman" w:hAnsi="Times New Roman" w:cs="Times New Roman"/>
        </w:rPr>
        <w:t>1. Odvoz komunalnog otpada sa groblja Orehovica i Podbrest 45.000,00 kn,</w:t>
      </w:r>
    </w:p>
    <w:p w:rsidR="00FA6139" w:rsidRPr="0011313D" w:rsidRDefault="00FA6139" w:rsidP="00FA6139">
      <w:pPr>
        <w:ind w:left="1080"/>
        <w:rPr>
          <w:rFonts w:ascii="Times New Roman" w:hAnsi="Times New Roman" w:cs="Times New Roman"/>
        </w:rPr>
      </w:pPr>
      <w:r w:rsidRPr="0011313D">
        <w:rPr>
          <w:rFonts w:ascii="Times New Roman" w:hAnsi="Times New Roman" w:cs="Times New Roman"/>
        </w:rPr>
        <w:t>Odvoz otpada klasičnim kontejneron za II zonu  iznosi 355,93 kn (groblje Orehovica), a za III zonu (Groblje Podbrest) 405,00 kuna, zbrinjavanje komunalnog i mješanog otpada na odlagalištu Totovec po toni iznos i 403,75 kn. naknada JLS na čijem se području nalazi građ. namijenjena za zbrinj. otpada – Odlagalište Totovec po toni 121,12 kn, investicije u zaštitu okoliša po toni 120,31 kn, usluga prijevoza lampaša po satu 200,00 kuna, te preuzimanje i otprema plastike (lampaši) po kilogramu 0,35 kn.</w:t>
      </w:r>
    </w:p>
    <w:p w:rsidR="00FA6139" w:rsidRPr="0011313D" w:rsidRDefault="00FA6139" w:rsidP="00FA6139">
      <w:pPr>
        <w:ind w:left="372" w:firstLine="708"/>
        <w:rPr>
          <w:rFonts w:ascii="Times New Roman" w:hAnsi="Times New Roman" w:cs="Times New Roman"/>
        </w:rPr>
      </w:pPr>
      <w:r w:rsidRPr="0011313D">
        <w:rPr>
          <w:rFonts w:ascii="Times New Roman" w:hAnsi="Times New Roman" w:cs="Times New Roman"/>
        </w:rPr>
        <w:lastRenderedPageBreak/>
        <w:t>Dinamika odvoza podređena je potrebama i napunjenosti posuda za otpad.</w:t>
      </w:r>
    </w:p>
    <w:p w:rsidR="00FA6139" w:rsidRPr="0011313D" w:rsidRDefault="00FA6139" w:rsidP="00FA6139">
      <w:pPr>
        <w:ind w:left="1080"/>
        <w:rPr>
          <w:rFonts w:ascii="Times New Roman" w:hAnsi="Times New Roman" w:cs="Times New Roman"/>
        </w:rPr>
      </w:pPr>
      <w:r w:rsidRPr="0011313D">
        <w:rPr>
          <w:rFonts w:ascii="Times New Roman" w:hAnsi="Times New Roman" w:cs="Times New Roman"/>
        </w:rPr>
        <w:t>Izvor financiranja: grobna naknada i ostali nenamjenski prihodi Proračuna Općine Orehovica</w:t>
      </w:r>
    </w:p>
    <w:p w:rsidR="00FA6139" w:rsidRPr="0011313D" w:rsidRDefault="00486D5A" w:rsidP="00486D5A">
      <w:pPr>
        <w:spacing w:line="240" w:lineRule="auto"/>
        <w:rPr>
          <w:rFonts w:ascii="Times New Roman" w:hAnsi="Times New Roman" w:cs="Times New Roman"/>
          <w:b/>
        </w:rPr>
      </w:pPr>
      <w:r w:rsidRPr="0011313D">
        <w:rPr>
          <w:rFonts w:ascii="Times New Roman" w:hAnsi="Times New Roman" w:cs="Times New Roman"/>
          <w:b/>
        </w:rPr>
        <w:t xml:space="preserve">III.              </w:t>
      </w:r>
      <w:r w:rsidR="00FA6139" w:rsidRPr="0011313D">
        <w:rPr>
          <w:rFonts w:ascii="Times New Roman" w:hAnsi="Times New Roman" w:cs="Times New Roman"/>
          <w:b/>
        </w:rPr>
        <w:t>Održavanje javnih površina, čišćenje snijega, održavanje deponije smeća i javne rasvjete</w:t>
      </w:r>
    </w:p>
    <w:p w:rsidR="00FA6139" w:rsidRPr="0011313D" w:rsidRDefault="00FA6139" w:rsidP="00FA6139">
      <w:pPr>
        <w:ind w:left="1080"/>
        <w:rPr>
          <w:rFonts w:ascii="Times New Roman" w:hAnsi="Times New Roman" w:cs="Times New Roman"/>
        </w:rPr>
      </w:pPr>
      <w:r w:rsidRPr="0011313D">
        <w:rPr>
          <w:rFonts w:ascii="Times New Roman" w:hAnsi="Times New Roman" w:cs="Times New Roman"/>
        </w:rPr>
        <w:t>Za ove radove sredstva se osiguravaju iz komunalne naknade,  i ostalih prihoda iz proračuna Općine Orehovica kako slijedi:</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3969"/>
      </w:tblGrid>
      <w:tr w:rsidR="00FA6139" w:rsidRPr="0011313D" w:rsidTr="0082618F">
        <w:tc>
          <w:tcPr>
            <w:tcW w:w="4678" w:type="dxa"/>
            <w:shd w:val="clear" w:color="auto" w:fill="D9D9D9"/>
          </w:tcPr>
          <w:p w:rsidR="00FA6139" w:rsidRPr="0011313D" w:rsidRDefault="00FA6139" w:rsidP="0082618F">
            <w:pPr>
              <w:snapToGrid w:val="0"/>
              <w:jc w:val="center"/>
              <w:rPr>
                <w:rFonts w:ascii="Times New Roman" w:hAnsi="Times New Roman" w:cs="Times New Roman"/>
                <w:b/>
              </w:rPr>
            </w:pPr>
            <w:r w:rsidRPr="0011313D">
              <w:rPr>
                <w:rFonts w:ascii="Times New Roman" w:hAnsi="Times New Roman" w:cs="Times New Roman"/>
                <w:b/>
              </w:rPr>
              <w:t>Opis poslova</w:t>
            </w:r>
          </w:p>
        </w:tc>
        <w:tc>
          <w:tcPr>
            <w:tcW w:w="1276" w:type="dxa"/>
            <w:shd w:val="clear" w:color="auto" w:fill="D9D9D9"/>
          </w:tcPr>
          <w:p w:rsidR="00FA6139" w:rsidRPr="0011313D" w:rsidRDefault="00FA6139" w:rsidP="0082618F">
            <w:pPr>
              <w:snapToGrid w:val="0"/>
              <w:jc w:val="center"/>
              <w:rPr>
                <w:rFonts w:ascii="Times New Roman" w:hAnsi="Times New Roman" w:cs="Times New Roman"/>
                <w:b/>
              </w:rPr>
            </w:pPr>
            <w:r w:rsidRPr="0011313D">
              <w:rPr>
                <w:rFonts w:ascii="Times New Roman" w:hAnsi="Times New Roman" w:cs="Times New Roman"/>
                <w:b/>
              </w:rPr>
              <w:t>Iznos</w:t>
            </w:r>
          </w:p>
        </w:tc>
        <w:tc>
          <w:tcPr>
            <w:tcW w:w="3969" w:type="dxa"/>
            <w:shd w:val="clear" w:color="auto" w:fill="D9D9D9"/>
          </w:tcPr>
          <w:p w:rsidR="00FA6139" w:rsidRPr="0011313D" w:rsidRDefault="00FA6139" w:rsidP="0082618F">
            <w:pPr>
              <w:snapToGrid w:val="0"/>
              <w:jc w:val="center"/>
              <w:rPr>
                <w:rFonts w:ascii="Times New Roman" w:hAnsi="Times New Roman" w:cs="Times New Roman"/>
                <w:b/>
              </w:rPr>
            </w:pPr>
            <w:r w:rsidRPr="0011313D">
              <w:rPr>
                <w:rFonts w:ascii="Times New Roman" w:hAnsi="Times New Roman" w:cs="Times New Roman"/>
                <w:b/>
              </w:rPr>
              <w:t>Izvor financiranja</w:t>
            </w:r>
          </w:p>
        </w:tc>
      </w:tr>
      <w:tr w:rsidR="00FA6139" w:rsidRPr="0011313D" w:rsidTr="0082618F">
        <w:tc>
          <w:tcPr>
            <w:tcW w:w="4678" w:type="dxa"/>
            <w:shd w:val="clear" w:color="auto" w:fill="auto"/>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1. čišćenje snijega</w:t>
            </w:r>
          </w:p>
        </w:tc>
        <w:tc>
          <w:tcPr>
            <w:tcW w:w="1276" w:type="dxa"/>
            <w:shd w:val="clear" w:color="auto" w:fill="auto"/>
          </w:tcPr>
          <w:p w:rsidR="00FA6139" w:rsidRPr="0011313D" w:rsidRDefault="00FA6139" w:rsidP="0082618F">
            <w:pPr>
              <w:snapToGrid w:val="0"/>
              <w:jc w:val="center"/>
              <w:rPr>
                <w:rFonts w:ascii="Times New Roman" w:hAnsi="Times New Roman" w:cs="Times New Roman"/>
              </w:rPr>
            </w:pPr>
            <w:r w:rsidRPr="0011313D">
              <w:rPr>
                <w:rFonts w:ascii="Times New Roman" w:hAnsi="Times New Roman" w:cs="Times New Roman"/>
              </w:rPr>
              <w:t>40.000,00</w:t>
            </w:r>
          </w:p>
        </w:tc>
        <w:tc>
          <w:tcPr>
            <w:tcW w:w="3969" w:type="dxa"/>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Komunalna naknada</w:t>
            </w:r>
          </w:p>
        </w:tc>
      </w:tr>
      <w:tr w:rsidR="00FA6139" w:rsidRPr="0011313D" w:rsidTr="0082618F">
        <w:tc>
          <w:tcPr>
            <w:tcW w:w="4678" w:type="dxa"/>
            <w:shd w:val="clear" w:color="auto" w:fill="auto"/>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3. održavanje javne rasvjete</w:t>
            </w:r>
          </w:p>
        </w:tc>
        <w:tc>
          <w:tcPr>
            <w:tcW w:w="1276" w:type="dxa"/>
            <w:shd w:val="clear" w:color="auto" w:fill="auto"/>
          </w:tcPr>
          <w:p w:rsidR="00FA6139" w:rsidRPr="0011313D" w:rsidRDefault="00FA6139" w:rsidP="0082618F">
            <w:pPr>
              <w:snapToGrid w:val="0"/>
              <w:jc w:val="center"/>
              <w:rPr>
                <w:rFonts w:ascii="Times New Roman" w:hAnsi="Times New Roman" w:cs="Times New Roman"/>
              </w:rPr>
            </w:pPr>
            <w:r w:rsidRPr="0011313D">
              <w:rPr>
                <w:rFonts w:ascii="Times New Roman" w:hAnsi="Times New Roman" w:cs="Times New Roman"/>
              </w:rPr>
              <w:t>5.000,00</w:t>
            </w:r>
          </w:p>
        </w:tc>
        <w:tc>
          <w:tcPr>
            <w:tcW w:w="3969" w:type="dxa"/>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Komunalna naknada</w:t>
            </w:r>
          </w:p>
        </w:tc>
      </w:tr>
      <w:tr w:rsidR="00FA6139" w:rsidRPr="0011313D" w:rsidTr="0082618F">
        <w:tc>
          <w:tcPr>
            <w:tcW w:w="4678" w:type="dxa"/>
            <w:shd w:val="clear" w:color="auto" w:fill="auto"/>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4.održavanje postrojenja i opreme – strojevi za uređenje javnih površina</w:t>
            </w:r>
          </w:p>
        </w:tc>
        <w:tc>
          <w:tcPr>
            <w:tcW w:w="1276" w:type="dxa"/>
            <w:shd w:val="clear" w:color="auto" w:fill="auto"/>
          </w:tcPr>
          <w:p w:rsidR="00FA6139" w:rsidRPr="0011313D" w:rsidRDefault="00FA6139" w:rsidP="0082618F">
            <w:pPr>
              <w:snapToGrid w:val="0"/>
              <w:jc w:val="center"/>
              <w:rPr>
                <w:rFonts w:ascii="Times New Roman" w:hAnsi="Times New Roman" w:cs="Times New Roman"/>
              </w:rPr>
            </w:pPr>
            <w:r w:rsidRPr="0011313D">
              <w:rPr>
                <w:rFonts w:ascii="Times New Roman" w:hAnsi="Times New Roman" w:cs="Times New Roman"/>
              </w:rPr>
              <w:t>80.000,00</w:t>
            </w:r>
          </w:p>
        </w:tc>
        <w:tc>
          <w:tcPr>
            <w:tcW w:w="3969" w:type="dxa"/>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Komunalna naknada i ostali prihodi iz općinskoga proračuna</w:t>
            </w:r>
          </w:p>
        </w:tc>
      </w:tr>
      <w:tr w:rsidR="00FA6139" w:rsidRPr="0011313D" w:rsidTr="0082618F">
        <w:tc>
          <w:tcPr>
            <w:tcW w:w="4678" w:type="dxa"/>
            <w:shd w:val="clear" w:color="auto" w:fill="auto"/>
          </w:tcPr>
          <w:p w:rsidR="00FA6139" w:rsidRPr="0011313D" w:rsidRDefault="00FA6139" w:rsidP="0082618F">
            <w:pPr>
              <w:snapToGrid w:val="0"/>
              <w:jc w:val="both"/>
              <w:rPr>
                <w:rFonts w:ascii="Times New Roman" w:hAnsi="Times New Roman" w:cs="Times New Roman"/>
              </w:rPr>
            </w:pPr>
            <w:r w:rsidRPr="0011313D">
              <w:rPr>
                <w:rFonts w:ascii="Times New Roman" w:hAnsi="Times New Roman" w:cs="Times New Roman"/>
              </w:rPr>
              <w:t>5. zaprašivanje komaraca</w:t>
            </w:r>
          </w:p>
        </w:tc>
        <w:tc>
          <w:tcPr>
            <w:tcW w:w="1276" w:type="dxa"/>
            <w:shd w:val="clear" w:color="auto" w:fill="auto"/>
          </w:tcPr>
          <w:p w:rsidR="00FA6139" w:rsidRPr="0011313D" w:rsidRDefault="00FA6139" w:rsidP="0082618F">
            <w:pPr>
              <w:snapToGrid w:val="0"/>
              <w:jc w:val="center"/>
              <w:rPr>
                <w:rFonts w:ascii="Times New Roman" w:hAnsi="Times New Roman" w:cs="Times New Roman"/>
              </w:rPr>
            </w:pPr>
            <w:r w:rsidRPr="0011313D">
              <w:rPr>
                <w:rFonts w:ascii="Times New Roman" w:hAnsi="Times New Roman" w:cs="Times New Roman"/>
              </w:rPr>
              <w:t>60.000,00</w:t>
            </w:r>
          </w:p>
        </w:tc>
        <w:tc>
          <w:tcPr>
            <w:tcW w:w="3969" w:type="dxa"/>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Komunalna naknada i ostali prihodi iz općinskoga proračuna</w:t>
            </w:r>
          </w:p>
        </w:tc>
      </w:tr>
      <w:tr w:rsidR="00FA6139" w:rsidRPr="0011313D" w:rsidTr="0082618F">
        <w:tc>
          <w:tcPr>
            <w:tcW w:w="4678" w:type="dxa"/>
            <w:shd w:val="clear" w:color="auto" w:fill="auto"/>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6. hortikulturno uređenje naselja, groblja</w:t>
            </w:r>
          </w:p>
        </w:tc>
        <w:tc>
          <w:tcPr>
            <w:tcW w:w="1276" w:type="dxa"/>
            <w:shd w:val="clear" w:color="auto" w:fill="auto"/>
          </w:tcPr>
          <w:p w:rsidR="00FA6139" w:rsidRPr="0011313D" w:rsidRDefault="00FA6139" w:rsidP="0082618F">
            <w:pPr>
              <w:snapToGrid w:val="0"/>
              <w:jc w:val="center"/>
              <w:rPr>
                <w:rFonts w:ascii="Times New Roman" w:hAnsi="Times New Roman" w:cs="Times New Roman"/>
              </w:rPr>
            </w:pPr>
            <w:r w:rsidRPr="0011313D">
              <w:rPr>
                <w:rFonts w:ascii="Times New Roman" w:hAnsi="Times New Roman" w:cs="Times New Roman"/>
              </w:rPr>
              <w:t>50.000,00</w:t>
            </w:r>
          </w:p>
        </w:tc>
        <w:tc>
          <w:tcPr>
            <w:tcW w:w="3969" w:type="dxa"/>
          </w:tcPr>
          <w:p w:rsidR="00FA6139" w:rsidRPr="0011313D" w:rsidRDefault="00FA6139" w:rsidP="0082618F">
            <w:pPr>
              <w:snapToGrid w:val="0"/>
              <w:rPr>
                <w:rFonts w:ascii="Times New Roman" w:hAnsi="Times New Roman" w:cs="Times New Roman"/>
              </w:rPr>
            </w:pPr>
            <w:r w:rsidRPr="0011313D">
              <w:rPr>
                <w:rFonts w:ascii="Times New Roman" w:hAnsi="Times New Roman" w:cs="Times New Roman"/>
              </w:rPr>
              <w:t>Komunalna naknada i ostali prihodi iz općinskoga proračuna</w:t>
            </w:r>
          </w:p>
        </w:tc>
      </w:tr>
    </w:tbl>
    <w:p w:rsidR="00FA6139" w:rsidRPr="0011313D" w:rsidRDefault="00FA6139" w:rsidP="00FA6139">
      <w:pPr>
        <w:rPr>
          <w:rFonts w:ascii="Times New Roman" w:hAnsi="Times New Roman" w:cs="Times New Roman"/>
        </w:rPr>
      </w:pPr>
      <w:r w:rsidRPr="0011313D">
        <w:rPr>
          <w:rFonts w:ascii="Times New Roman" w:hAnsi="Times New Roman" w:cs="Times New Roman"/>
        </w:rPr>
        <w:tab/>
      </w:r>
      <w:r w:rsidRPr="0011313D">
        <w:rPr>
          <w:rFonts w:ascii="Times New Roman" w:hAnsi="Times New Roman" w:cs="Times New Roman"/>
        </w:rPr>
        <w:tab/>
      </w:r>
      <w:r w:rsidRPr="0011313D">
        <w:rPr>
          <w:rFonts w:ascii="Times New Roman" w:hAnsi="Times New Roman" w:cs="Times New Roman"/>
        </w:rPr>
        <w:tab/>
        <w:t xml:space="preserve"> </w:t>
      </w:r>
      <w:r w:rsidRPr="0011313D">
        <w:rPr>
          <w:rFonts w:ascii="Times New Roman" w:hAnsi="Times New Roman" w:cs="Times New Roman"/>
        </w:rPr>
        <w:tab/>
        <w:t xml:space="preserve">                    </w:t>
      </w:r>
    </w:p>
    <w:p w:rsidR="00FA6139" w:rsidRPr="0011313D" w:rsidRDefault="00FA6139" w:rsidP="00FA6139">
      <w:pPr>
        <w:rPr>
          <w:rFonts w:ascii="Times New Roman" w:hAnsi="Times New Roman" w:cs="Times New Roman"/>
        </w:rPr>
      </w:pPr>
      <w:r w:rsidRPr="0011313D">
        <w:rPr>
          <w:rFonts w:ascii="Times New Roman" w:hAnsi="Times New Roman" w:cs="Times New Roman"/>
        </w:rPr>
        <w:t>Usluga čišćenja snijega u zimskom periodu planirana je u iznosu od 60.000,00 kuna, a temelji se na procijenjenoj prosječnoj količini padalina u zimskom periodu i na cijenama kako slijedi:</w:t>
      </w:r>
    </w:p>
    <w:tbl>
      <w:tblPr>
        <w:tblW w:w="9360" w:type="dxa"/>
        <w:tblInd w:w="98" w:type="dxa"/>
        <w:shd w:val="clear" w:color="auto" w:fill="FF0000"/>
        <w:tblLayout w:type="fixed"/>
        <w:tblLook w:val="04A0" w:firstRow="1" w:lastRow="0" w:firstColumn="1" w:lastColumn="0" w:noHBand="0" w:noVBand="1"/>
      </w:tblPr>
      <w:tblGrid>
        <w:gridCol w:w="719"/>
        <w:gridCol w:w="5808"/>
        <w:gridCol w:w="2833"/>
      </w:tblGrid>
      <w:tr w:rsidR="00FA6139" w:rsidRPr="0011313D" w:rsidTr="0082618F">
        <w:trPr>
          <w:trHeight w:val="548"/>
        </w:trPr>
        <w:tc>
          <w:tcPr>
            <w:tcW w:w="719"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FA6139" w:rsidRPr="0011313D" w:rsidRDefault="00FA6139" w:rsidP="0082618F">
            <w:pPr>
              <w:jc w:val="center"/>
              <w:rPr>
                <w:rFonts w:ascii="Times New Roman" w:hAnsi="Times New Roman" w:cs="Times New Roman"/>
                <w:b/>
              </w:rPr>
            </w:pPr>
            <w:r w:rsidRPr="0011313D">
              <w:rPr>
                <w:rFonts w:ascii="Times New Roman" w:hAnsi="Times New Roman" w:cs="Times New Roman"/>
                <w:b/>
              </w:rPr>
              <w:t>Red. br.</w:t>
            </w:r>
          </w:p>
        </w:tc>
        <w:tc>
          <w:tcPr>
            <w:tcW w:w="5812" w:type="dxa"/>
            <w:tcBorders>
              <w:top w:val="single" w:sz="8" w:space="0" w:color="auto"/>
              <w:left w:val="nil"/>
              <w:bottom w:val="single" w:sz="8" w:space="0" w:color="auto"/>
              <w:right w:val="single" w:sz="8" w:space="0" w:color="auto"/>
            </w:tcBorders>
            <w:shd w:val="clear" w:color="auto" w:fill="D9D9D9"/>
            <w:vAlign w:val="bottom"/>
            <w:hideMark/>
          </w:tcPr>
          <w:p w:rsidR="00FA6139" w:rsidRPr="0011313D" w:rsidRDefault="00FA6139" w:rsidP="0082618F">
            <w:pPr>
              <w:jc w:val="center"/>
              <w:rPr>
                <w:rFonts w:ascii="Times New Roman" w:hAnsi="Times New Roman" w:cs="Times New Roman"/>
                <w:b/>
              </w:rPr>
            </w:pPr>
            <w:r w:rsidRPr="0011313D">
              <w:rPr>
                <w:rFonts w:ascii="Times New Roman" w:hAnsi="Times New Roman" w:cs="Times New Roman"/>
                <w:b/>
              </w:rPr>
              <w:t>VRSTA VOZILA ILI STROJA</w:t>
            </w:r>
            <w:r w:rsidRPr="0011313D">
              <w:rPr>
                <w:rFonts w:ascii="Times New Roman" w:hAnsi="Times New Roman" w:cs="Times New Roman"/>
                <w:b/>
              </w:rPr>
              <w:br/>
              <w:t>(sa vozačem ili strojarom)</w:t>
            </w:r>
          </w:p>
        </w:tc>
        <w:tc>
          <w:tcPr>
            <w:tcW w:w="2835" w:type="dxa"/>
            <w:tcBorders>
              <w:top w:val="single" w:sz="8" w:space="0" w:color="auto"/>
              <w:left w:val="nil"/>
              <w:bottom w:val="single" w:sz="8" w:space="0" w:color="auto"/>
              <w:right w:val="single" w:sz="8" w:space="0" w:color="auto"/>
            </w:tcBorders>
            <w:shd w:val="clear" w:color="auto" w:fill="D9D9D9"/>
            <w:vAlign w:val="bottom"/>
            <w:hideMark/>
          </w:tcPr>
          <w:p w:rsidR="00FA6139" w:rsidRPr="0011313D" w:rsidRDefault="00FA6139" w:rsidP="0082618F">
            <w:pPr>
              <w:jc w:val="center"/>
              <w:rPr>
                <w:rFonts w:ascii="Times New Roman" w:hAnsi="Times New Roman" w:cs="Times New Roman"/>
                <w:b/>
              </w:rPr>
            </w:pPr>
            <w:r w:rsidRPr="0011313D">
              <w:rPr>
                <w:rFonts w:ascii="Times New Roman" w:hAnsi="Times New Roman" w:cs="Times New Roman"/>
                <w:b/>
              </w:rPr>
              <w:t>Cijena za 1 (jedan) sat  efektivnog rada Kn</w:t>
            </w:r>
          </w:p>
        </w:tc>
      </w:tr>
      <w:tr w:rsidR="00FA6139" w:rsidRPr="0011313D" w:rsidTr="0082618F">
        <w:trPr>
          <w:trHeight w:val="276"/>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1.</w:t>
            </w:r>
          </w:p>
        </w:tc>
        <w:tc>
          <w:tcPr>
            <w:tcW w:w="5812" w:type="dxa"/>
            <w:tcBorders>
              <w:top w:val="single" w:sz="4" w:space="0" w:color="auto"/>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Radno vozilo sa ralicom</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370,00 kn + PDV/ 1 h</w:t>
            </w:r>
          </w:p>
        </w:tc>
      </w:tr>
      <w:tr w:rsidR="00FA6139" w:rsidRPr="0011313D" w:rsidTr="0082618F">
        <w:trPr>
          <w:trHeight w:val="261"/>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2.</w:t>
            </w:r>
          </w:p>
        </w:tc>
        <w:tc>
          <w:tcPr>
            <w:tcW w:w="5812" w:type="dxa"/>
            <w:tcBorders>
              <w:top w:val="nil"/>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Radno vozilo sa ralicom i rasipačem(sol uključena)</w:t>
            </w:r>
          </w:p>
        </w:tc>
        <w:tc>
          <w:tcPr>
            <w:tcW w:w="2835" w:type="dxa"/>
            <w:tcBorders>
              <w:top w:val="nil"/>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400,00 kn + PDV/ 1 h</w:t>
            </w:r>
          </w:p>
        </w:tc>
      </w:tr>
      <w:tr w:rsidR="00FA6139" w:rsidRPr="0011313D" w:rsidTr="0082618F">
        <w:trPr>
          <w:trHeight w:val="280"/>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3.</w:t>
            </w:r>
          </w:p>
        </w:tc>
        <w:tc>
          <w:tcPr>
            <w:tcW w:w="5812" w:type="dxa"/>
            <w:tcBorders>
              <w:top w:val="nil"/>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Radni vozilo/stroj sa utovarivačem</w:t>
            </w:r>
          </w:p>
        </w:tc>
        <w:tc>
          <w:tcPr>
            <w:tcW w:w="2835" w:type="dxa"/>
            <w:tcBorders>
              <w:top w:val="nil"/>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 xml:space="preserve">320,00 kn + PDV/ 1h </w:t>
            </w:r>
          </w:p>
        </w:tc>
      </w:tr>
      <w:tr w:rsidR="00FA6139" w:rsidRPr="0011313D" w:rsidTr="0082618F">
        <w:trPr>
          <w:trHeight w:val="269"/>
        </w:trPr>
        <w:tc>
          <w:tcPr>
            <w:tcW w:w="71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4.</w:t>
            </w:r>
          </w:p>
        </w:tc>
        <w:tc>
          <w:tcPr>
            <w:tcW w:w="5812" w:type="dxa"/>
            <w:tcBorders>
              <w:top w:val="single" w:sz="4" w:space="0" w:color="auto"/>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Radno vozilo  s  rasipačem (sol uključena)</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FA6139" w:rsidRPr="0011313D" w:rsidRDefault="00FA6139" w:rsidP="0082618F">
            <w:pPr>
              <w:rPr>
                <w:rFonts w:ascii="Times New Roman" w:hAnsi="Times New Roman" w:cs="Times New Roman"/>
              </w:rPr>
            </w:pPr>
            <w:r w:rsidRPr="0011313D">
              <w:rPr>
                <w:rFonts w:ascii="Times New Roman" w:hAnsi="Times New Roman" w:cs="Times New Roman"/>
              </w:rPr>
              <w:t>405,00 kn + PDV/ 1 h</w:t>
            </w:r>
          </w:p>
        </w:tc>
      </w:tr>
    </w:tbl>
    <w:p w:rsidR="00FA6139" w:rsidRPr="0011313D" w:rsidRDefault="00FA6139" w:rsidP="004A4729">
      <w:pPr>
        <w:spacing w:line="240" w:lineRule="auto"/>
        <w:rPr>
          <w:rFonts w:ascii="Times New Roman" w:hAnsi="Times New Roman" w:cs="Times New Roman"/>
          <w:color w:val="000000"/>
        </w:rPr>
      </w:pPr>
    </w:p>
    <w:p w:rsidR="00711FCE" w:rsidRPr="0011313D" w:rsidRDefault="00711FCE" w:rsidP="004A4729">
      <w:pPr>
        <w:spacing w:line="240" w:lineRule="auto"/>
        <w:rPr>
          <w:rFonts w:ascii="Times New Roman" w:hAnsi="Times New Roman" w:cs="Times New Roman"/>
          <w:color w:val="000000"/>
        </w:rPr>
      </w:pPr>
      <w:r w:rsidRPr="0011313D">
        <w:rPr>
          <w:rFonts w:ascii="Times New Roman" w:hAnsi="Times New Roman" w:cs="Times New Roman"/>
          <w:color w:val="000000"/>
        </w:rPr>
        <w:tab/>
      </w:r>
      <w:r w:rsidR="00A045B9" w:rsidRPr="0011313D">
        <w:rPr>
          <w:rFonts w:ascii="Times New Roman" w:hAnsi="Times New Roman" w:cs="Times New Roman"/>
          <w:color w:val="000000"/>
        </w:rPr>
        <w:t>Daljnje r</w:t>
      </w:r>
      <w:r w:rsidRPr="0011313D">
        <w:rPr>
          <w:rFonts w:ascii="Times New Roman" w:hAnsi="Times New Roman" w:cs="Times New Roman"/>
          <w:color w:val="000000"/>
        </w:rPr>
        <w:t>asprave nije bilo.</w:t>
      </w:r>
    </w:p>
    <w:p w:rsidR="00711FCE" w:rsidRPr="0011313D" w:rsidRDefault="00711FCE" w:rsidP="004A4729">
      <w:pPr>
        <w:spacing w:line="240" w:lineRule="auto"/>
        <w:ind w:left="37" w:firstLine="708"/>
        <w:rPr>
          <w:rFonts w:ascii="Times New Roman" w:hAnsi="Times New Roman" w:cs="Times New Roman"/>
          <w:color w:val="000000"/>
        </w:rPr>
      </w:pPr>
      <w:r w:rsidRPr="0011313D">
        <w:rPr>
          <w:rFonts w:ascii="Times New Roman" w:hAnsi="Times New Roman" w:cs="Times New Roman"/>
          <w:color w:val="000000"/>
        </w:rPr>
        <w:t xml:space="preserve">Predsjedavajući je dao prijedlog </w:t>
      </w:r>
      <w:r w:rsidR="00A045B9" w:rsidRPr="0011313D">
        <w:rPr>
          <w:rFonts w:ascii="Times New Roman" w:hAnsi="Times New Roman" w:cs="Times New Roman"/>
          <w:color w:val="000000"/>
        </w:rPr>
        <w:t xml:space="preserve">Odluke o Programu održavanja komunalne infrastrukture na </w:t>
      </w:r>
      <w:r w:rsidR="00486D5A" w:rsidRPr="0011313D">
        <w:rPr>
          <w:rFonts w:ascii="Times New Roman" w:hAnsi="Times New Roman" w:cs="Times New Roman"/>
          <w:color w:val="000000"/>
        </w:rPr>
        <w:t>području Općine Orehovica u 2018</w:t>
      </w:r>
      <w:r w:rsidR="00A045B9" w:rsidRPr="0011313D">
        <w:rPr>
          <w:rFonts w:ascii="Times New Roman" w:hAnsi="Times New Roman" w:cs="Times New Roman"/>
          <w:color w:val="000000"/>
        </w:rPr>
        <w:t>. godinu</w:t>
      </w:r>
      <w:r w:rsidR="00CD68EC" w:rsidRPr="0011313D">
        <w:rPr>
          <w:rFonts w:ascii="Times New Roman" w:hAnsi="Times New Roman" w:cs="Times New Roman"/>
          <w:color w:val="000000"/>
        </w:rPr>
        <w:t xml:space="preserve"> </w:t>
      </w:r>
      <w:r w:rsidRPr="0011313D">
        <w:rPr>
          <w:rFonts w:ascii="Times New Roman" w:hAnsi="Times New Roman" w:cs="Times New Roman"/>
          <w:color w:val="000000"/>
        </w:rPr>
        <w:t>na glasovanje.</w:t>
      </w:r>
    </w:p>
    <w:p w:rsidR="00711FCE" w:rsidRPr="0011313D" w:rsidRDefault="00A045B9" w:rsidP="004A4729">
      <w:pPr>
        <w:tabs>
          <w:tab w:val="left" w:pos="0"/>
        </w:tabs>
        <w:spacing w:line="240" w:lineRule="auto"/>
        <w:ind w:left="37" w:firstLine="708"/>
        <w:rPr>
          <w:rFonts w:ascii="Times New Roman" w:hAnsi="Times New Roman" w:cs="Times New Roman"/>
          <w:color w:val="000000"/>
        </w:rPr>
      </w:pPr>
      <w:r w:rsidRPr="0011313D">
        <w:rPr>
          <w:rFonts w:ascii="Times New Roman" w:hAnsi="Times New Roman" w:cs="Times New Roman"/>
          <w:color w:val="000000"/>
        </w:rPr>
        <w:t xml:space="preserve">Odluka o Programu održavanja komunalne infrastrukture na </w:t>
      </w:r>
      <w:r w:rsidR="00486D5A" w:rsidRPr="0011313D">
        <w:rPr>
          <w:rFonts w:ascii="Times New Roman" w:hAnsi="Times New Roman" w:cs="Times New Roman"/>
          <w:color w:val="000000"/>
        </w:rPr>
        <w:t>području Općine Orehovica u 2018</w:t>
      </w:r>
      <w:r w:rsidRPr="0011313D">
        <w:rPr>
          <w:rFonts w:ascii="Times New Roman" w:hAnsi="Times New Roman" w:cs="Times New Roman"/>
          <w:color w:val="000000"/>
        </w:rPr>
        <w:t xml:space="preserve">. godinu </w:t>
      </w:r>
      <w:r w:rsidR="00711FCE" w:rsidRPr="0011313D">
        <w:rPr>
          <w:rFonts w:ascii="Times New Roman" w:hAnsi="Times New Roman" w:cs="Times New Roman"/>
          <w:color w:val="000000"/>
        </w:rPr>
        <w:t>prihvaćena je jednoglasno.</w:t>
      </w:r>
    </w:p>
    <w:p w:rsidR="001B76CD" w:rsidRPr="0011313D" w:rsidRDefault="001B76CD" w:rsidP="004A4729">
      <w:pPr>
        <w:pStyle w:val="NormalWeb"/>
        <w:shd w:val="clear" w:color="auto" w:fill="FFFFFF"/>
        <w:spacing w:before="0" w:after="0"/>
        <w:rPr>
          <w:b/>
          <w:color w:val="000000"/>
          <w:sz w:val="22"/>
          <w:szCs w:val="22"/>
        </w:rPr>
      </w:pPr>
    </w:p>
    <w:p w:rsidR="00F96DE2" w:rsidRPr="0011313D" w:rsidRDefault="00486D5A" w:rsidP="00486D5A">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Ad.6</w:t>
      </w:r>
      <w:r w:rsidR="00F96DE2" w:rsidRPr="0011313D">
        <w:rPr>
          <w:rFonts w:ascii="Times New Roman" w:hAnsi="Times New Roman" w:cs="Times New Roman"/>
          <w:b/>
          <w:color w:val="000000"/>
        </w:rPr>
        <w:t xml:space="preserve">. </w:t>
      </w:r>
      <w:r w:rsidR="00A65278" w:rsidRPr="0011313D">
        <w:rPr>
          <w:rFonts w:ascii="Times New Roman" w:hAnsi="Times New Roman" w:cs="Times New Roman"/>
          <w:b/>
          <w:color w:val="000000"/>
        </w:rPr>
        <w:t>Donošenje Odluke o sredstvima za ostvarivanje novčanih pomoći i socijalnih us</w:t>
      </w:r>
      <w:r w:rsidRPr="0011313D">
        <w:rPr>
          <w:rFonts w:ascii="Times New Roman" w:hAnsi="Times New Roman" w:cs="Times New Roman"/>
          <w:b/>
          <w:color w:val="000000"/>
        </w:rPr>
        <w:t>luga građana i kućanstava u 2018</w:t>
      </w:r>
      <w:r w:rsidR="00A65278" w:rsidRPr="0011313D">
        <w:rPr>
          <w:rFonts w:ascii="Times New Roman" w:hAnsi="Times New Roman" w:cs="Times New Roman"/>
          <w:b/>
          <w:color w:val="000000"/>
        </w:rPr>
        <w:t>. godini</w:t>
      </w:r>
    </w:p>
    <w:p w:rsidR="00F96DE2" w:rsidRPr="0011313D" w:rsidRDefault="00F96DE2" w:rsidP="004A4729">
      <w:pPr>
        <w:tabs>
          <w:tab w:val="left" w:pos="0"/>
        </w:tabs>
        <w:spacing w:line="240" w:lineRule="auto"/>
        <w:ind w:left="37"/>
        <w:rPr>
          <w:rFonts w:ascii="Times New Roman" w:hAnsi="Times New Roman" w:cs="Times New Roman"/>
          <w:color w:val="000000"/>
        </w:rPr>
      </w:pPr>
    </w:p>
    <w:p w:rsidR="00F96DE2" w:rsidRPr="0011313D" w:rsidRDefault="00F96DE2" w:rsidP="004A4729">
      <w:pPr>
        <w:tabs>
          <w:tab w:val="left" w:pos="709"/>
          <w:tab w:val="left" w:pos="9356"/>
        </w:tabs>
        <w:spacing w:line="240" w:lineRule="auto"/>
        <w:ind w:left="37"/>
        <w:jc w:val="both"/>
        <w:rPr>
          <w:rFonts w:ascii="Times New Roman" w:eastAsia="TimesNewRomanPSMT" w:hAnsi="Times New Roman" w:cs="Times New Roman"/>
          <w:color w:val="000000"/>
        </w:rPr>
      </w:pPr>
      <w:r w:rsidRPr="0011313D">
        <w:rPr>
          <w:rFonts w:ascii="Times New Roman" w:eastAsia="TimesNewRomanPSMT" w:hAnsi="Times New Roman" w:cs="Times New Roman"/>
          <w:color w:val="000000"/>
        </w:rPr>
        <w:tab/>
        <w:t xml:space="preserve">Prijedlog odluke podnosi Općinski načelnik Franjo Bukal. </w:t>
      </w:r>
    </w:p>
    <w:p w:rsidR="00727E50" w:rsidRPr="0011313D" w:rsidRDefault="00F96DE2" w:rsidP="00727E50">
      <w:pPr>
        <w:widowControl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ab/>
      </w:r>
      <w:r w:rsidR="00486D5A" w:rsidRPr="0011313D">
        <w:rPr>
          <w:rFonts w:ascii="Times New Roman" w:hAnsi="Times New Roman" w:cs="Times New Roman"/>
          <w:color w:val="000000"/>
        </w:rPr>
        <w:t>U 2018</w:t>
      </w:r>
      <w:r w:rsidR="00727E50" w:rsidRPr="0011313D">
        <w:rPr>
          <w:rFonts w:ascii="Times New Roman" w:hAnsi="Times New Roman" w:cs="Times New Roman"/>
          <w:color w:val="000000"/>
        </w:rPr>
        <w:t>. godini financiranje naknada građanima predviđeno je po slijedećim stavkama i iznosima: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6375"/>
        <w:gridCol w:w="2190"/>
      </w:tblGrid>
      <w:tr w:rsidR="008E132A" w:rsidRPr="0011313D" w:rsidTr="00377C2F">
        <w:trPr>
          <w:trHeight w:val="57"/>
          <w:jc w:val="center"/>
        </w:trPr>
        <w:tc>
          <w:tcPr>
            <w:tcW w:w="6375" w:type="dxa"/>
            <w:shd w:val="clear" w:color="auto" w:fill="D9D9D9"/>
            <w:vAlign w:val="center"/>
          </w:tcPr>
          <w:p w:rsidR="00727E50" w:rsidRPr="0011313D" w:rsidRDefault="00727E50" w:rsidP="00727E50">
            <w:pPr>
              <w:widowControl w:val="0"/>
              <w:snapToGrid w:val="0"/>
              <w:spacing w:line="200" w:lineRule="atLeast"/>
              <w:ind w:left="360"/>
              <w:jc w:val="center"/>
              <w:rPr>
                <w:rFonts w:ascii="Times New Roman" w:hAnsi="Times New Roman" w:cs="Times New Roman"/>
                <w:b/>
                <w:bCs/>
                <w:color w:val="000000"/>
              </w:rPr>
            </w:pPr>
            <w:r w:rsidRPr="0011313D">
              <w:rPr>
                <w:rFonts w:ascii="Times New Roman" w:hAnsi="Times New Roman" w:cs="Times New Roman"/>
                <w:b/>
                <w:bCs/>
                <w:color w:val="000000"/>
              </w:rPr>
              <w:t>Korisnici pomoći i usluga</w:t>
            </w:r>
          </w:p>
        </w:tc>
        <w:tc>
          <w:tcPr>
            <w:tcW w:w="2190" w:type="dxa"/>
            <w:shd w:val="clear" w:color="auto" w:fill="D9D9D9"/>
            <w:vAlign w:val="center"/>
          </w:tcPr>
          <w:p w:rsidR="00727E50" w:rsidRPr="0011313D" w:rsidRDefault="00727E50" w:rsidP="00727E50">
            <w:pPr>
              <w:snapToGrid w:val="0"/>
              <w:spacing w:line="200" w:lineRule="atLeast"/>
              <w:ind w:left="360"/>
              <w:jc w:val="center"/>
              <w:rPr>
                <w:rFonts w:ascii="Times New Roman" w:hAnsi="Times New Roman" w:cs="Times New Roman"/>
                <w:b/>
                <w:color w:val="000000"/>
              </w:rPr>
            </w:pPr>
            <w:r w:rsidRPr="0011313D">
              <w:rPr>
                <w:rFonts w:ascii="Times New Roman" w:hAnsi="Times New Roman" w:cs="Times New Roman"/>
                <w:b/>
                <w:color w:val="000000"/>
              </w:rPr>
              <w:t>Plan 2</w:t>
            </w:r>
            <w:r w:rsidR="00486D5A" w:rsidRPr="0011313D">
              <w:rPr>
                <w:rFonts w:ascii="Times New Roman" w:hAnsi="Times New Roman" w:cs="Times New Roman"/>
                <w:b/>
                <w:color w:val="000000"/>
              </w:rPr>
              <w:t>018</w:t>
            </w:r>
            <w:r w:rsidRPr="0011313D">
              <w:rPr>
                <w:rFonts w:ascii="Times New Roman" w:hAnsi="Times New Roman" w:cs="Times New Roman"/>
                <w:b/>
                <w:color w:val="000000"/>
              </w:rPr>
              <w:t>.</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Građanima i kućanstvima (dječji vrtići)</w:t>
            </w:r>
          </w:p>
        </w:tc>
        <w:tc>
          <w:tcPr>
            <w:tcW w:w="2190" w:type="dxa"/>
            <w:shd w:val="clear" w:color="auto" w:fill="auto"/>
            <w:vAlign w:val="center"/>
          </w:tcPr>
          <w:p w:rsidR="00727E50" w:rsidRPr="0011313D" w:rsidRDefault="00727E50"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250.000,00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Tekuća donacija – drva za ogrjev</w:t>
            </w:r>
          </w:p>
        </w:tc>
        <w:tc>
          <w:tcPr>
            <w:tcW w:w="2190" w:type="dxa"/>
            <w:shd w:val="clear" w:color="auto" w:fill="auto"/>
            <w:vAlign w:val="center"/>
          </w:tcPr>
          <w:p w:rsidR="00727E50" w:rsidRPr="0011313D" w:rsidRDefault="00486D5A"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130</w:t>
            </w:r>
            <w:r w:rsidR="00727E50" w:rsidRPr="0011313D">
              <w:rPr>
                <w:rFonts w:ascii="Times New Roman" w:hAnsi="Times New Roman" w:cs="Times New Roman"/>
                <w:color w:val="000000"/>
              </w:rPr>
              <w:t>.000,00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Predškola</w:t>
            </w:r>
          </w:p>
        </w:tc>
        <w:tc>
          <w:tcPr>
            <w:tcW w:w="2190" w:type="dxa"/>
            <w:shd w:val="clear" w:color="auto" w:fill="auto"/>
            <w:vAlign w:val="center"/>
          </w:tcPr>
          <w:p w:rsidR="00727E50" w:rsidRPr="0011313D" w:rsidRDefault="00486D5A"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15</w:t>
            </w:r>
            <w:r w:rsidR="00727E50" w:rsidRPr="0011313D">
              <w:rPr>
                <w:rFonts w:ascii="Times New Roman" w:hAnsi="Times New Roman" w:cs="Times New Roman"/>
                <w:color w:val="000000"/>
              </w:rPr>
              <w:t>.000,00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Prehrana učenika slab. socijalnog statusa</w:t>
            </w:r>
          </w:p>
        </w:tc>
        <w:tc>
          <w:tcPr>
            <w:tcW w:w="2190" w:type="dxa"/>
            <w:shd w:val="clear" w:color="auto" w:fill="auto"/>
            <w:vAlign w:val="center"/>
          </w:tcPr>
          <w:p w:rsidR="00727E50" w:rsidRPr="0011313D" w:rsidRDefault="00486D5A" w:rsidP="00727E50">
            <w:pPr>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10</w:t>
            </w:r>
            <w:r w:rsidR="00727E50" w:rsidRPr="0011313D">
              <w:rPr>
                <w:rFonts w:ascii="Times New Roman" w:hAnsi="Times New Roman" w:cs="Times New Roman"/>
                <w:color w:val="000000"/>
              </w:rPr>
              <w:t>.000,00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Donacije na osnovu zamolbi i sl</w:t>
            </w:r>
          </w:p>
        </w:tc>
        <w:tc>
          <w:tcPr>
            <w:tcW w:w="2190" w:type="dxa"/>
            <w:shd w:val="clear" w:color="auto" w:fill="auto"/>
            <w:vAlign w:val="center"/>
          </w:tcPr>
          <w:p w:rsidR="00727E50" w:rsidRPr="0011313D" w:rsidRDefault="00727E50"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20.000,00</w:t>
            </w:r>
          </w:p>
        </w:tc>
      </w:tr>
      <w:tr w:rsidR="00486D5A" w:rsidRPr="0011313D" w:rsidTr="00377C2F">
        <w:trPr>
          <w:trHeight w:val="57"/>
          <w:jc w:val="center"/>
        </w:trPr>
        <w:tc>
          <w:tcPr>
            <w:tcW w:w="6375" w:type="dxa"/>
            <w:shd w:val="clear" w:color="auto" w:fill="auto"/>
            <w:vAlign w:val="center"/>
          </w:tcPr>
          <w:p w:rsidR="00486D5A" w:rsidRPr="0011313D" w:rsidRDefault="00486D5A"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Jednokratna pomoć socijalno ugroženim umirovljenicima</w:t>
            </w:r>
          </w:p>
        </w:tc>
        <w:tc>
          <w:tcPr>
            <w:tcW w:w="2190" w:type="dxa"/>
            <w:shd w:val="clear" w:color="auto" w:fill="auto"/>
            <w:vAlign w:val="center"/>
          </w:tcPr>
          <w:p w:rsidR="00486D5A" w:rsidRPr="0011313D" w:rsidRDefault="00486D5A"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70.000,00</w:t>
            </w:r>
          </w:p>
        </w:tc>
      </w:tr>
      <w:tr w:rsidR="00486D5A" w:rsidRPr="0011313D" w:rsidTr="00377C2F">
        <w:trPr>
          <w:trHeight w:val="57"/>
          <w:jc w:val="center"/>
        </w:trPr>
        <w:tc>
          <w:tcPr>
            <w:tcW w:w="6375" w:type="dxa"/>
            <w:shd w:val="clear" w:color="auto" w:fill="auto"/>
            <w:vAlign w:val="center"/>
          </w:tcPr>
          <w:p w:rsidR="00486D5A" w:rsidRPr="0011313D" w:rsidRDefault="00486D5A"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Sufinanciranje osobnog asistenta</w:t>
            </w:r>
          </w:p>
        </w:tc>
        <w:tc>
          <w:tcPr>
            <w:tcW w:w="2190" w:type="dxa"/>
            <w:shd w:val="clear" w:color="auto" w:fill="auto"/>
            <w:vAlign w:val="center"/>
          </w:tcPr>
          <w:p w:rsidR="00486D5A" w:rsidRPr="0011313D" w:rsidRDefault="00486D5A"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5.500,00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Crveni križ</w:t>
            </w:r>
          </w:p>
        </w:tc>
        <w:tc>
          <w:tcPr>
            <w:tcW w:w="2190" w:type="dxa"/>
            <w:shd w:val="clear" w:color="auto" w:fill="auto"/>
            <w:vAlign w:val="center"/>
          </w:tcPr>
          <w:p w:rsidR="00727E50" w:rsidRPr="0011313D" w:rsidRDefault="00486D5A"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2</w:t>
            </w:r>
            <w:r w:rsidR="00727E50" w:rsidRPr="0011313D">
              <w:rPr>
                <w:rFonts w:ascii="Times New Roman" w:hAnsi="Times New Roman" w:cs="Times New Roman"/>
                <w:color w:val="000000"/>
              </w:rPr>
              <w:t>0.000,00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Donacije na temelju socijalnog statusa-pomoć za stanovanje</w:t>
            </w:r>
          </w:p>
        </w:tc>
        <w:tc>
          <w:tcPr>
            <w:tcW w:w="2190" w:type="dxa"/>
            <w:shd w:val="clear" w:color="auto" w:fill="auto"/>
            <w:vAlign w:val="center"/>
          </w:tcPr>
          <w:p w:rsidR="00727E50" w:rsidRPr="0011313D" w:rsidRDefault="00300D15"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25</w:t>
            </w:r>
            <w:r w:rsidR="00727E50" w:rsidRPr="0011313D">
              <w:rPr>
                <w:rFonts w:ascii="Times New Roman" w:hAnsi="Times New Roman" w:cs="Times New Roman"/>
                <w:color w:val="000000"/>
              </w:rPr>
              <w:t>.000,00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lastRenderedPageBreak/>
              <w:t>Stipendije</w:t>
            </w:r>
          </w:p>
        </w:tc>
        <w:tc>
          <w:tcPr>
            <w:tcW w:w="2190" w:type="dxa"/>
            <w:shd w:val="clear" w:color="auto" w:fill="auto"/>
            <w:vAlign w:val="center"/>
          </w:tcPr>
          <w:p w:rsidR="00727E50" w:rsidRPr="0011313D" w:rsidRDefault="00300D15"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40</w:t>
            </w:r>
            <w:r w:rsidR="00727E50" w:rsidRPr="0011313D">
              <w:rPr>
                <w:rFonts w:ascii="Times New Roman" w:hAnsi="Times New Roman" w:cs="Times New Roman"/>
                <w:color w:val="000000"/>
              </w:rPr>
              <w:t>.000,00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tabs>
                <w:tab w:val="left" w:pos="0"/>
              </w:tabs>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Sufinanciranje troškova nabave udžbenika</w:t>
            </w:r>
          </w:p>
        </w:tc>
        <w:tc>
          <w:tcPr>
            <w:tcW w:w="2190" w:type="dxa"/>
            <w:shd w:val="clear" w:color="auto" w:fill="auto"/>
            <w:vAlign w:val="center"/>
          </w:tcPr>
          <w:p w:rsidR="00727E50" w:rsidRPr="0011313D" w:rsidRDefault="00727E50"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5.000,00</w:t>
            </w:r>
          </w:p>
        </w:tc>
      </w:tr>
      <w:tr w:rsidR="00300D15" w:rsidRPr="0011313D" w:rsidTr="00377C2F">
        <w:trPr>
          <w:trHeight w:val="57"/>
          <w:jc w:val="center"/>
        </w:trPr>
        <w:tc>
          <w:tcPr>
            <w:tcW w:w="6375" w:type="dxa"/>
            <w:shd w:val="clear" w:color="auto" w:fill="auto"/>
            <w:vAlign w:val="center"/>
          </w:tcPr>
          <w:p w:rsidR="00300D15" w:rsidRPr="0011313D" w:rsidRDefault="00300D15" w:rsidP="00727E50">
            <w:pPr>
              <w:widowControl w:val="0"/>
              <w:tabs>
                <w:tab w:val="left" w:pos="0"/>
              </w:tabs>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Sufinanciranje troškova nabave biljžnica</w:t>
            </w:r>
          </w:p>
        </w:tc>
        <w:tc>
          <w:tcPr>
            <w:tcW w:w="2190" w:type="dxa"/>
            <w:shd w:val="clear" w:color="auto" w:fill="auto"/>
            <w:vAlign w:val="center"/>
          </w:tcPr>
          <w:p w:rsidR="00300D15" w:rsidRPr="0011313D" w:rsidRDefault="00300D15"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8.000,00</w:t>
            </w:r>
          </w:p>
        </w:tc>
      </w:tr>
      <w:tr w:rsidR="008E132A" w:rsidRPr="0011313D" w:rsidTr="00377C2F">
        <w:trPr>
          <w:trHeight w:val="57"/>
          <w:jc w:val="center"/>
        </w:trPr>
        <w:tc>
          <w:tcPr>
            <w:tcW w:w="6375" w:type="dxa"/>
            <w:shd w:val="clear" w:color="auto" w:fill="auto"/>
            <w:vAlign w:val="center"/>
          </w:tcPr>
          <w:p w:rsidR="00727E50" w:rsidRPr="0011313D" w:rsidRDefault="00727E50" w:rsidP="00727E50">
            <w:pPr>
              <w:widowControl w:val="0"/>
              <w:tabs>
                <w:tab w:val="left" w:pos="0"/>
              </w:tabs>
              <w:snapToGrid w:val="0"/>
              <w:spacing w:line="200" w:lineRule="atLeast"/>
              <w:ind w:left="360"/>
              <w:rPr>
                <w:rFonts w:ascii="Times New Roman" w:hAnsi="Times New Roman" w:cs="Times New Roman"/>
                <w:color w:val="000000"/>
              </w:rPr>
            </w:pPr>
            <w:r w:rsidRPr="0011313D">
              <w:rPr>
                <w:rFonts w:ascii="Times New Roman" w:hAnsi="Times New Roman" w:cs="Times New Roman"/>
                <w:color w:val="000000"/>
              </w:rPr>
              <w:t>Sufinanciranje cijene prijevoza – osnovna škola</w:t>
            </w:r>
          </w:p>
        </w:tc>
        <w:tc>
          <w:tcPr>
            <w:tcW w:w="2190" w:type="dxa"/>
            <w:shd w:val="clear" w:color="auto" w:fill="auto"/>
            <w:vAlign w:val="center"/>
          </w:tcPr>
          <w:p w:rsidR="00727E50" w:rsidRPr="0011313D" w:rsidRDefault="00727E50" w:rsidP="00727E50">
            <w:pPr>
              <w:widowControl w:val="0"/>
              <w:snapToGrid w:val="0"/>
              <w:spacing w:line="200" w:lineRule="atLeast"/>
              <w:ind w:left="360"/>
              <w:jc w:val="right"/>
              <w:rPr>
                <w:rFonts w:ascii="Times New Roman" w:hAnsi="Times New Roman" w:cs="Times New Roman"/>
                <w:color w:val="000000"/>
              </w:rPr>
            </w:pPr>
            <w:r w:rsidRPr="0011313D">
              <w:rPr>
                <w:rFonts w:ascii="Times New Roman" w:hAnsi="Times New Roman" w:cs="Times New Roman"/>
                <w:color w:val="000000"/>
              </w:rPr>
              <w:t>10.000,00</w:t>
            </w:r>
          </w:p>
        </w:tc>
      </w:tr>
      <w:tr w:rsidR="008E132A" w:rsidRPr="0011313D" w:rsidTr="00377C2F">
        <w:trPr>
          <w:trHeight w:val="57"/>
          <w:jc w:val="center"/>
        </w:trPr>
        <w:tc>
          <w:tcPr>
            <w:tcW w:w="6375" w:type="dxa"/>
            <w:shd w:val="clear" w:color="auto" w:fill="D9D9D9"/>
            <w:vAlign w:val="center"/>
          </w:tcPr>
          <w:p w:rsidR="00727E50" w:rsidRPr="0011313D" w:rsidRDefault="00727E50" w:rsidP="00727E50">
            <w:pPr>
              <w:tabs>
                <w:tab w:val="left" w:pos="720"/>
              </w:tabs>
              <w:snapToGrid w:val="0"/>
              <w:spacing w:line="200" w:lineRule="atLeast"/>
              <w:ind w:left="360"/>
              <w:jc w:val="center"/>
              <w:rPr>
                <w:rFonts w:ascii="Times New Roman" w:hAnsi="Times New Roman" w:cs="Times New Roman"/>
                <w:b/>
                <w:bCs/>
                <w:color w:val="000000"/>
              </w:rPr>
            </w:pPr>
            <w:r w:rsidRPr="0011313D">
              <w:rPr>
                <w:rFonts w:ascii="Times New Roman" w:hAnsi="Times New Roman" w:cs="Times New Roman"/>
                <w:b/>
                <w:bCs/>
                <w:color w:val="000000"/>
              </w:rPr>
              <w:t>UKUPNO</w:t>
            </w:r>
          </w:p>
        </w:tc>
        <w:tc>
          <w:tcPr>
            <w:tcW w:w="2190" w:type="dxa"/>
            <w:shd w:val="clear" w:color="auto" w:fill="D9D9D9"/>
            <w:vAlign w:val="center"/>
          </w:tcPr>
          <w:p w:rsidR="00727E50" w:rsidRPr="0011313D" w:rsidRDefault="00300D15" w:rsidP="00727E50">
            <w:pPr>
              <w:snapToGrid w:val="0"/>
              <w:spacing w:line="200" w:lineRule="atLeast"/>
              <w:ind w:left="360"/>
              <w:jc w:val="right"/>
              <w:rPr>
                <w:rFonts w:ascii="Times New Roman" w:hAnsi="Times New Roman" w:cs="Times New Roman"/>
                <w:b/>
                <w:bCs/>
                <w:color w:val="000000"/>
              </w:rPr>
            </w:pPr>
            <w:r w:rsidRPr="0011313D">
              <w:rPr>
                <w:rFonts w:ascii="Times New Roman" w:hAnsi="Times New Roman" w:cs="Times New Roman"/>
                <w:b/>
                <w:bCs/>
                <w:color w:val="000000"/>
              </w:rPr>
              <w:t>608.5</w:t>
            </w:r>
            <w:r w:rsidR="00727E50" w:rsidRPr="0011313D">
              <w:rPr>
                <w:rFonts w:ascii="Times New Roman" w:hAnsi="Times New Roman" w:cs="Times New Roman"/>
                <w:b/>
                <w:bCs/>
                <w:color w:val="000000"/>
              </w:rPr>
              <w:t>00,00</w:t>
            </w:r>
          </w:p>
        </w:tc>
      </w:tr>
    </w:tbl>
    <w:p w:rsidR="00727E50" w:rsidRPr="0011313D" w:rsidRDefault="00727E50" w:rsidP="00727E50">
      <w:pPr>
        <w:spacing w:line="100" w:lineRule="atLeast"/>
        <w:jc w:val="both"/>
        <w:rPr>
          <w:rFonts w:ascii="Times New Roman" w:hAnsi="Times New Roman" w:cs="Times New Roman"/>
          <w:color w:val="000000"/>
        </w:rPr>
      </w:pPr>
    </w:p>
    <w:p w:rsidR="00727E50" w:rsidRPr="0011313D" w:rsidRDefault="00727E50" w:rsidP="00300D15">
      <w:pPr>
        <w:pStyle w:val="BodyText"/>
        <w:widowControl w:val="0"/>
        <w:overflowPunct/>
        <w:autoSpaceDE/>
        <w:spacing w:line="200" w:lineRule="atLeast"/>
        <w:ind w:left="360"/>
        <w:textAlignment w:val="auto"/>
        <w:rPr>
          <w:b w:val="0"/>
          <w:color w:val="000000"/>
          <w:sz w:val="22"/>
          <w:szCs w:val="22"/>
          <w:lang w:val="hr-HR"/>
        </w:rPr>
      </w:pPr>
      <w:r w:rsidRPr="0011313D">
        <w:rPr>
          <w:b w:val="0"/>
          <w:color w:val="000000"/>
          <w:sz w:val="22"/>
          <w:szCs w:val="22"/>
        </w:rPr>
        <w:t>Za</w:t>
      </w:r>
      <w:r w:rsidRPr="0011313D">
        <w:rPr>
          <w:b w:val="0"/>
          <w:color w:val="000000"/>
          <w:sz w:val="22"/>
          <w:szCs w:val="22"/>
          <w:lang w:val="hr-HR"/>
        </w:rPr>
        <w:t xml:space="preserve"> </w:t>
      </w:r>
      <w:r w:rsidRPr="0011313D">
        <w:rPr>
          <w:b w:val="0"/>
          <w:color w:val="000000"/>
          <w:sz w:val="22"/>
          <w:szCs w:val="22"/>
        </w:rPr>
        <w:t>financiranje</w:t>
      </w:r>
      <w:r w:rsidRPr="0011313D">
        <w:rPr>
          <w:b w:val="0"/>
          <w:color w:val="000000"/>
          <w:sz w:val="22"/>
          <w:szCs w:val="22"/>
          <w:lang w:val="hr-HR"/>
        </w:rPr>
        <w:t xml:space="preserve"> </w:t>
      </w:r>
      <w:r w:rsidRPr="0011313D">
        <w:rPr>
          <w:b w:val="0"/>
          <w:bCs/>
          <w:color w:val="000000"/>
          <w:sz w:val="22"/>
          <w:szCs w:val="22"/>
        </w:rPr>
        <w:t>nov</w:t>
      </w:r>
      <w:r w:rsidRPr="0011313D">
        <w:rPr>
          <w:b w:val="0"/>
          <w:bCs/>
          <w:color w:val="000000"/>
          <w:sz w:val="22"/>
          <w:szCs w:val="22"/>
          <w:lang w:val="hr-HR"/>
        </w:rPr>
        <w:t>č</w:t>
      </w:r>
      <w:r w:rsidRPr="0011313D">
        <w:rPr>
          <w:b w:val="0"/>
          <w:bCs/>
          <w:color w:val="000000"/>
          <w:sz w:val="22"/>
          <w:szCs w:val="22"/>
        </w:rPr>
        <w:t>anih</w:t>
      </w:r>
      <w:r w:rsidRPr="0011313D">
        <w:rPr>
          <w:b w:val="0"/>
          <w:bCs/>
          <w:color w:val="000000"/>
          <w:sz w:val="22"/>
          <w:szCs w:val="22"/>
          <w:lang w:val="hr-HR"/>
        </w:rPr>
        <w:t xml:space="preserve"> </w:t>
      </w:r>
      <w:r w:rsidRPr="0011313D">
        <w:rPr>
          <w:b w:val="0"/>
          <w:bCs/>
          <w:color w:val="000000"/>
          <w:sz w:val="22"/>
          <w:szCs w:val="22"/>
        </w:rPr>
        <w:t>pomo</w:t>
      </w:r>
      <w:r w:rsidRPr="0011313D">
        <w:rPr>
          <w:b w:val="0"/>
          <w:bCs/>
          <w:color w:val="000000"/>
          <w:sz w:val="22"/>
          <w:szCs w:val="22"/>
          <w:lang w:val="hr-HR"/>
        </w:rPr>
        <w:t>ć</w:t>
      </w:r>
      <w:r w:rsidRPr="0011313D">
        <w:rPr>
          <w:b w:val="0"/>
          <w:bCs/>
          <w:color w:val="000000"/>
          <w:sz w:val="22"/>
          <w:szCs w:val="22"/>
        </w:rPr>
        <w:t>i</w:t>
      </w:r>
      <w:r w:rsidRPr="0011313D">
        <w:rPr>
          <w:b w:val="0"/>
          <w:bCs/>
          <w:color w:val="000000"/>
          <w:sz w:val="22"/>
          <w:szCs w:val="22"/>
          <w:lang w:val="hr-HR"/>
        </w:rPr>
        <w:t xml:space="preserve"> </w:t>
      </w:r>
      <w:r w:rsidRPr="0011313D">
        <w:rPr>
          <w:b w:val="0"/>
          <w:bCs/>
          <w:color w:val="000000"/>
          <w:sz w:val="22"/>
          <w:szCs w:val="22"/>
        </w:rPr>
        <w:t>i</w:t>
      </w:r>
      <w:r w:rsidRPr="0011313D">
        <w:rPr>
          <w:b w:val="0"/>
          <w:bCs/>
          <w:color w:val="000000"/>
          <w:sz w:val="22"/>
          <w:szCs w:val="22"/>
          <w:lang w:val="hr-HR"/>
        </w:rPr>
        <w:t xml:space="preserve"> </w:t>
      </w:r>
      <w:r w:rsidRPr="0011313D">
        <w:rPr>
          <w:b w:val="0"/>
          <w:bCs/>
          <w:color w:val="000000"/>
          <w:sz w:val="22"/>
          <w:szCs w:val="22"/>
        </w:rPr>
        <w:t>socijalnih</w:t>
      </w:r>
      <w:r w:rsidRPr="0011313D">
        <w:rPr>
          <w:b w:val="0"/>
          <w:bCs/>
          <w:color w:val="000000"/>
          <w:sz w:val="22"/>
          <w:szCs w:val="22"/>
          <w:lang w:val="hr-HR"/>
        </w:rPr>
        <w:t xml:space="preserve"> </w:t>
      </w:r>
      <w:r w:rsidRPr="0011313D">
        <w:rPr>
          <w:b w:val="0"/>
          <w:bCs/>
          <w:color w:val="000000"/>
          <w:sz w:val="22"/>
          <w:szCs w:val="22"/>
        </w:rPr>
        <w:t>usluga</w:t>
      </w:r>
      <w:r w:rsidRPr="0011313D">
        <w:rPr>
          <w:b w:val="0"/>
          <w:bCs/>
          <w:color w:val="000000"/>
          <w:sz w:val="22"/>
          <w:szCs w:val="22"/>
          <w:lang w:val="hr-HR"/>
        </w:rPr>
        <w:t xml:space="preserve"> </w:t>
      </w:r>
      <w:r w:rsidRPr="0011313D">
        <w:rPr>
          <w:b w:val="0"/>
          <w:bCs/>
          <w:color w:val="000000"/>
          <w:sz w:val="22"/>
          <w:szCs w:val="22"/>
        </w:rPr>
        <w:t>gra</w:t>
      </w:r>
      <w:r w:rsidRPr="0011313D">
        <w:rPr>
          <w:b w:val="0"/>
          <w:bCs/>
          <w:color w:val="000000"/>
          <w:sz w:val="22"/>
          <w:szCs w:val="22"/>
          <w:lang w:val="hr-HR"/>
        </w:rPr>
        <w:t>đ</w:t>
      </w:r>
      <w:r w:rsidRPr="0011313D">
        <w:rPr>
          <w:b w:val="0"/>
          <w:bCs/>
          <w:color w:val="000000"/>
          <w:sz w:val="22"/>
          <w:szCs w:val="22"/>
        </w:rPr>
        <w:t>ana</w:t>
      </w:r>
      <w:r w:rsidRPr="0011313D">
        <w:rPr>
          <w:b w:val="0"/>
          <w:bCs/>
          <w:color w:val="000000"/>
          <w:sz w:val="22"/>
          <w:szCs w:val="22"/>
          <w:lang w:val="hr-HR"/>
        </w:rPr>
        <w:t xml:space="preserve"> </w:t>
      </w:r>
      <w:r w:rsidRPr="0011313D">
        <w:rPr>
          <w:b w:val="0"/>
          <w:bCs/>
          <w:color w:val="000000"/>
          <w:sz w:val="22"/>
          <w:szCs w:val="22"/>
        </w:rPr>
        <w:t>i</w:t>
      </w:r>
      <w:r w:rsidRPr="0011313D">
        <w:rPr>
          <w:b w:val="0"/>
          <w:bCs/>
          <w:color w:val="000000"/>
          <w:sz w:val="22"/>
          <w:szCs w:val="22"/>
          <w:lang w:val="hr-HR"/>
        </w:rPr>
        <w:t xml:space="preserve"> </w:t>
      </w:r>
      <w:r w:rsidRPr="0011313D">
        <w:rPr>
          <w:b w:val="0"/>
          <w:bCs/>
          <w:color w:val="000000"/>
          <w:sz w:val="22"/>
          <w:szCs w:val="22"/>
        </w:rPr>
        <w:t>ku</w:t>
      </w:r>
      <w:r w:rsidRPr="0011313D">
        <w:rPr>
          <w:b w:val="0"/>
          <w:bCs/>
          <w:color w:val="000000"/>
          <w:sz w:val="22"/>
          <w:szCs w:val="22"/>
          <w:lang w:val="hr-HR"/>
        </w:rPr>
        <w:t>ć</w:t>
      </w:r>
      <w:r w:rsidRPr="0011313D">
        <w:rPr>
          <w:b w:val="0"/>
          <w:bCs/>
          <w:color w:val="000000"/>
          <w:sz w:val="22"/>
          <w:szCs w:val="22"/>
        </w:rPr>
        <w:t>anstava</w:t>
      </w:r>
      <w:r w:rsidRPr="0011313D">
        <w:rPr>
          <w:b w:val="0"/>
          <w:color w:val="000000"/>
          <w:sz w:val="22"/>
          <w:szCs w:val="22"/>
          <w:lang w:val="hr-HR"/>
        </w:rPr>
        <w:t xml:space="preserve"> </w:t>
      </w:r>
      <w:r w:rsidRPr="0011313D">
        <w:rPr>
          <w:b w:val="0"/>
          <w:color w:val="000000"/>
          <w:sz w:val="22"/>
          <w:szCs w:val="22"/>
        </w:rPr>
        <w:t>sredstva</w:t>
      </w:r>
      <w:r w:rsidRPr="0011313D">
        <w:rPr>
          <w:b w:val="0"/>
          <w:color w:val="000000"/>
          <w:sz w:val="22"/>
          <w:szCs w:val="22"/>
          <w:lang w:val="hr-HR"/>
        </w:rPr>
        <w:t xml:space="preserve"> ć</w:t>
      </w:r>
      <w:r w:rsidRPr="0011313D">
        <w:rPr>
          <w:b w:val="0"/>
          <w:color w:val="000000"/>
          <w:sz w:val="22"/>
          <w:szCs w:val="22"/>
        </w:rPr>
        <w:t>e</w:t>
      </w:r>
      <w:r w:rsidRPr="0011313D">
        <w:rPr>
          <w:b w:val="0"/>
          <w:color w:val="000000"/>
          <w:sz w:val="22"/>
          <w:szCs w:val="22"/>
          <w:lang w:val="hr-HR"/>
        </w:rPr>
        <w:t xml:space="preserve"> </w:t>
      </w:r>
      <w:r w:rsidRPr="0011313D">
        <w:rPr>
          <w:b w:val="0"/>
          <w:color w:val="000000"/>
          <w:sz w:val="22"/>
          <w:szCs w:val="22"/>
        </w:rPr>
        <w:t>se</w:t>
      </w:r>
      <w:r w:rsidRPr="0011313D">
        <w:rPr>
          <w:b w:val="0"/>
          <w:color w:val="000000"/>
          <w:sz w:val="22"/>
          <w:szCs w:val="22"/>
          <w:lang w:val="hr-HR"/>
        </w:rPr>
        <w:t xml:space="preserve"> </w:t>
      </w:r>
      <w:r w:rsidRPr="0011313D">
        <w:rPr>
          <w:b w:val="0"/>
          <w:color w:val="000000"/>
          <w:sz w:val="22"/>
          <w:szCs w:val="22"/>
        </w:rPr>
        <w:t>osigurati</w:t>
      </w:r>
      <w:r w:rsidRPr="0011313D">
        <w:rPr>
          <w:b w:val="0"/>
          <w:color w:val="000000"/>
          <w:sz w:val="22"/>
          <w:szCs w:val="22"/>
          <w:lang w:val="hr-HR"/>
        </w:rPr>
        <w:t xml:space="preserve"> </w:t>
      </w:r>
      <w:r w:rsidRPr="0011313D">
        <w:rPr>
          <w:b w:val="0"/>
          <w:color w:val="000000"/>
          <w:sz w:val="22"/>
          <w:szCs w:val="22"/>
        </w:rPr>
        <w:t>iz</w:t>
      </w:r>
      <w:r w:rsidRPr="0011313D">
        <w:rPr>
          <w:b w:val="0"/>
          <w:color w:val="000000"/>
          <w:sz w:val="22"/>
          <w:szCs w:val="22"/>
          <w:lang w:val="hr-HR"/>
        </w:rPr>
        <w:t xml:space="preserve"> </w:t>
      </w:r>
      <w:r w:rsidRPr="0011313D">
        <w:rPr>
          <w:b w:val="0"/>
          <w:color w:val="000000"/>
          <w:sz w:val="22"/>
          <w:szCs w:val="22"/>
        </w:rPr>
        <w:t>sredstava</w:t>
      </w:r>
      <w:r w:rsidRPr="0011313D">
        <w:rPr>
          <w:b w:val="0"/>
          <w:color w:val="000000"/>
          <w:sz w:val="22"/>
          <w:szCs w:val="22"/>
          <w:lang w:val="hr-HR"/>
        </w:rPr>
        <w:t xml:space="preserve"> </w:t>
      </w:r>
      <w:r w:rsidRPr="0011313D">
        <w:rPr>
          <w:b w:val="0"/>
          <w:color w:val="000000"/>
          <w:sz w:val="22"/>
          <w:szCs w:val="22"/>
        </w:rPr>
        <w:t>poreza</w:t>
      </w:r>
      <w:r w:rsidRPr="0011313D">
        <w:rPr>
          <w:b w:val="0"/>
          <w:color w:val="000000"/>
          <w:sz w:val="22"/>
          <w:szCs w:val="22"/>
          <w:lang w:val="hr-HR"/>
        </w:rPr>
        <w:t xml:space="preserve"> </w:t>
      </w:r>
      <w:r w:rsidRPr="0011313D">
        <w:rPr>
          <w:b w:val="0"/>
          <w:color w:val="000000"/>
          <w:sz w:val="22"/>
          <w:szCs w:val="22"/>
        </w:rPr>
        <w:t>na</w:t>
      </w:r>
      <w:r w:rsidRPr="0011313D">
        <w:rPr>
          <w:b w:val="0"/>
          <w:color w:val="000000"/>
          <w:sz w:val="22"/>
          <w:szCs w:val="22"/>
          <w:lang w:val="hr-HR"/>
        </w:rPr>
        <w:t xml:space="preserve"> </w:t>
      </w:r>
      <w:r w:rsidRPr="0011313D">
        <w:rPr>
          <w:b w:val="0"/>
          <w:color w:val="000000"/>
          <w:sz w:val="22"/>
          <w:szCs w:val="22"/>
        </w:rPr>
        <w:t>dohodak</w:t>
      </w:r>
      <w:r w:rsidRPr="0011313D">
        <w:rPr>
          <w:b w:val="0"/>
          <w:color w:val="000000"/>
          <w:sz w:val="22"/>
          <w:szCs w:val="22"/>
          <w:lang w:val="hr-HR"/>
        </w:rPr>
        <w:t xml:space="preserve">, </w:t>
      </w:r>
      <w:r w:rsidRPr="0011313D">
        <w:rPr>
          <w:b w:val="0"/>
          <w:color w:val="000000"/>
          <w:sz w:val="22"/>
          <w:szCs w:val="22"/>
        </w:rPr>
        <w:t>te</w:t>
      </w:r>
      <w:r w:rsidRPr="0011313D">
        <w:rPr>
          <w:b w:val="0"/>
          <w:color w:val="000000"/>
          <w:sz w:val="22"/>
          <w:szCs w:val="22"/>
          <w:lang w:val="hr-HR"/>
        </w:rPr>
        <w:t xml:space="preserve"> </w:t>
      </w:r>
      <w:r w:rsidRPr="0011313D">
        <w:rPr>
          <w:b w:val="0"/>
          <w:color w:val="000000"/>
          <w:sz w:val="22"/>
          <w:szCs w:val="22"/>
        </w:rPr>
        <w:t>dotacija</w:t>
      </w:r>
      <w:r w:rsidRPr="0011313D">
        <w:rPr>
          <w:b w:val="0"/>
          <w:color w:val="000000"/>
          <w:sz w:val="22"/>
          <w:szCs w:val="22"/>
          <w:lang w:val="hr-HR"/>
        </w:rPr>
        <w:t xml:space="preserve"> </w:t>
      </w:r>
      <w:r w:rsidRPr="0011313D">
        <w:rPr>
          <w:b w:val="0"/>
          <w:color w:val="000000"/>
          <w:sz w:val="22"/>
          <w:szCs w:val="22"/>
        </w:rPr>
        <w:t>iz</w:t>
      </w:r>
      <w:r w:rsidRPr="0011313D">
        <w:rPr>
          <w:b w:val="0"/>
          <w:color w:val="000000"/>
          <w:sz w:val="22"/>
          <w:szCs w:val="22"/>
          <w:lang w:val="hr-HR"/>
        </w:rPr>
        <w:t xml:space="preserve"> ž</w:t>
      </w:r>
      <w:r w:rsidRPr="0011313D">
        <w:rPr>
          <w:b w:val="0"/>
          <w:color w:val="000000"/>
          <w:sz w:val="22"/>
          <w:szCs w:val="22"/>
        </w:rPr>
        <w:t>upanijskog</w:t>
      </w:r>
      <w:r w:rsidRPr="0011313D">
        <w:rPr>
          <w:b w:val="0"/>
          <w:color w:val="000000"/>
          <w:sz w:val="22"/>
          <w:szCs w:val="22"/>
          <w:lang w:val="hr-HR"/>
        </w:rPr>
        <w:t xml:space="preserve"> </w:t>
      </w:r>
      <w:r w:rsidRPr="0011313D">
        <w:rPr>
          <w:b w:val="0"/>
          <w:color w:val="000000"/>
          <w:sz w:val="22"/>
          <w:szCs w:val="22"/>
        </w:rPr>
        <w:t>prora</w:t>
      </w:r>
      <w:r w:rsidRPr="0011313D">
        <w:rPr>
          <w:b w:val="0"/>
          <w:color w:val="000000"/>
          <w:sz w:val="22"/>
          <w:szCs w:val="22"/>
          <w:lang w:val="hr-HR"/>
        </w:rPr>
        <w:t>č</w:t>
      </w:r>
      <w:r w:rsidRPr="0011313D">
        <w:rPr>
          <w:b w:val="0"/>
          <w:color w:val="000000"/>
          <w:sz w:val="22"/>
          <w:szCs w:val="22"/>
        </w:rPr>
        <w:t>una</w:t>
      </w:r>
      <w:r w:rsidRPr="0011313D">
        <w:rPr>
          <w:b w:val="0"/>
          <w:color w:val="000000"/>
          <w:sz w:val="22"/>
          <w:szCs w:val="22"/>
          <w:lang w:val="hr-HR"/>
        </w:rPr>
        <w:t xml:space="preserve">, </w:t>
      </w:r>
      <w:r w:rsidRPr="0011313D">
        <w:rPr>
          <w:b w:val="0"/>
          <w:color w:val="000000"/>
          <w:sz w:val="22"/>
          <w:szCs w:val="22"/>
        </w:rPr>
        <w:t>u</w:t>
      </w:r>
      <w:r w:rsidRPr="0011313D">
        <w:rPr>
          <w:b w:val="0"/>
          <w:color w:val="000000"/>
          <w:sz w:val="22"/>
          <w:szCs w:val="22"/>
          <w:lang w:val="hr-HR"/>
        </w:rPr>
        <w:t xml:space="preserve"> </w:t>
      </w:r>
      <w:r w:rsidRPr="0011313D">
        <w:rPr>
          <w:b w:val="0"/>
          <w:color w:val="000000"/>
          <w:sz w:val="22"/>
          <w:szCs w:val="22"/>
        </w:rPr>
        <w:t>skladu</w:t>
      </w:r>
      <w:r w:rsidRPr="0011313D">
        <w:rPr>
          <w:b w:val="0"/>
          <w:color w:val="000000"/>
          <w:sz w:val="22"/>
          <w:szCs w:val="22"/>
          <w:lang w:val="hr-HR"/>
        </w:rPr>
        <w:t xml:space="preserve"> </w:t>
      </w:r>
      <w:r w:rsidRPr="0011313D">
        <w:rPr>
          <w:b w:val="0"/>
          <w:color w:val="000000"/>
          <w:sz w:val="22"/>
          <w:szCs w:val="22"/>
        </w:rPr>
        <w:t>sa</w:t>
      </w:r>
      <w:r w:rsidRPr="0011313D">
        <w:rPr>
          <w:b w:val="0"/>
          <w:color w:val="000000"/>
          <w:sz w:val="22"/>
          <w:szCs w:val="22"/>
          <w:lang w:val="hr-HR"/>
        </w:rPr>
        <w:t xml:space="preserve"> </w:t>
      </w:r>
      <w:r w:rsidRPr="0011313D">
        <w:rPr>
          <w:b w:val="0"/>
          <w:color w:val="000000"/>
          <w:sz w:val="22"/>
          <w:szCs w:val="22"/>
        </w:rPr>
        <w:t>socijalnim</w:t>
      </w:r>
      <w:r w:rsidRPr="0011313D">
        <w:rPr>
          <w:b w:val="0"/>
          <w:color w:val="000000"/>
          <w:sz w:val="22"/>
          <w:szCs w:val="22"/>
          <w:lang w:val="hr-HR"/>
        </w:rPr>
        <w:t xml:space="preserve"> </w:t>
      </w:r>
      <w:r w:rsidRPr="0011313D">
        <w:rPr>
          <w:b w:val="0"/>
          <w:color w:val="000000"/>
          <w:sz w:val="22"/>
          <w:szCs w:val="22"/>
        </w:rPr>
        <w:t>planom</w:t>
      </w:r>
      <w:r w:rsidRPr="0011313D">
        <w:rPr>
          <w:b w:val="0"/>
          <w:color w:val="000000"/>
          <w:sz w:val="22"/>
          <w:szCs w:val="22"/>
          <w:lang w:val="hr-HR"/>
        </w:rPr>
        <w:t xml:space="preserve"> </w:t>
      </w:r>
      <w:r w:rsidRPr="0011313D">
        <w:rPr>
          <w:b w:val="0"/>
          <w:color w:val="000000"/>
          <w:sz w:val="22"/>
          <w:szCs w:val="22"/>
        </w:rPr>
        <w:t>u</w:t>
      </w:r>
      <w:r w:rsidRPr="0011313D">
        <w:rPr>
          <w:b w:val="0"/>
          <w:color w:val="000000"/>
          <w:sz w:val="22"/>
          <w:szCs w:val="22"/>
          <w:lang w:val="hr-HR"/>
        </w:rPr>
        <w:t xml:space="preserve"> </w:t>
      </w:r>
      <w:r w:rsidRPr="0011313D">
        <w:rPr>
          <w:b w:val="0"/>
          <w:color w:val="000000"/>
          <w:sz w:val="22"/>
          <w:szCs w:val="22"/>
        </w:rPr>
        <w:t>djelatnosti</w:t>
      </w:r>
      <w:r w:rsidRPr="0011313D">
        <w:rPr>
          <w:b w:val="0"/>
          <w:color w:val="000000"/>
          <w:sz w:val="22"/>
          <w:szCs w:val="22"/>
          <w:lang w:val="hr-HR"/>
        </w:rPr>
        <w:t xml:space="preserve"> </w:t>
      </w:r>
      <w:r w:rsidRPr="0011313D">
        <w:rPr>
          <w:b w:val="0"/>
          <w:color w:val="000000"/>
          <w:sz w:val="22"/>
          <w:szCs w:val="22"/>
        </w:rPr>
        <w:t>socijalne</w:t>
      </w:r>
      <w:r w:rsidRPr="0011313D">
        <w:rPr>
          <w:b w:val="0"/>
          <w:color w:val="000000"/>
          <w:sz w:val="22"/>
          <w:szCs w:val="22"/>
          <w:lang w:val="hr-HR"/>
        </w:rPr>
        <w:t xml:space="preserve"> </w:t>
      </w:r>
      <w:r w:rsidRPr="0011313D">
        <w:rPr>
          <w:b w:val="0"/>
          <w:color w:val="000000"/>
          <w:sz w:val="22"/>
          <w:szCs w:val="22"/>
        </w:rPr>
        <w:t>skrbi</w:t>
      </w:r>
      <w:r w:rsidRPr="0011313D">
        <w:rPr>
          <w:b w:val="0"/>
          <w:color w:val="000000"/>
          <w:sz w:val="22"/>
          <w:szCs w:val="22"/>
          <w:lang w:val="hr-HR"/>
        </w:rPr>
        <w:t xml:space="preserve"> </w:t>
      </w:r>
      <w:r w:rsidRPr="0011313D">
        <w:rPr>
          <w:b w:val="0"/>
          <w:color w:val="000000"/>
          <w:sz w:val="22"/>
          <w:szCs w:val="22"/>
        </w:rPr>
        <w:t>za</w:t>
      </w:r>
      <w:r w:rsidRPr="0011313D">
        <w:rPr>
          <w:b w:val="0"/>
          <w:color w:val="000000"/>
          <w:sz w:val="22"/>
          <w:szCs w:val="22"/>
          <w:lang w:val="hr-HR"/>
        </w:rPr>
        <w:t xml:space="preserve"> </w:t>
      </w:r>
      <w:r w:rsidRPr="0011313D">
        <w:rPr>
          <w:b w:val="0"/>
          <w:color w:val="000000"/>
          <w:sz w:val="22"/>
          <w:szCs w:val="22"/>
        </w:rPr>
        <w:t>podru</w:t>
      </w:r>
      <w:r w:rsidRPr="0011313D">
        <w:rPr>
          <w:b w:val="0"/>
          <w:color w:val="000000"/>
          <w:sz w:val="22"/>
          <w:szCs w:val="22"/>
          <w:lang w:val="hr-HR"/>
        </w:rPr>
        <w:t>č</w:t>
      </w:r>
      <w:r w:rsidRPr="0011313D">
        <w:rPr>
          <w:b w:val="0"/>
          <w:color w:val="000000"/>
          <w:sz w:val="22"/>
          <w:szCs w:val="22"/>
        </w:rPr>
        <w:t>je</w:t>
      </w:r>
      <w:r w:rsidRPr="0011313D">
        <w:rPr>
          <w:b w:val="0"/>
          <w:color w:val="000000"/>
          <w:sz w:val="22"/>
          <w:szCs w:val="22"/>
          <w:lang w:val="hr-HR"/>
        </w:rPr>
        <w:t xml:space="preserve"> </w:t>
      </w:r>
      <w:r w:rsidRPr="0011313D">
        <w:rPr>
          <w:b w:val="0"/>
          <w:color w:val="000000"/>
          <w:sz w:val="22"/>
          <w:szCs w:val="22"/>
        </w:rPr>
        <w:t>Me</w:t>
      </w:r>
      <w:r w:rsidRPr="0011313D">
        <w:rPr>
          <w:b w:val="0"/>
          <w:color w:val="000000"/>
          <w:sz w:val="22"/>
          <w:szCs w:val="22"/>
          <w:lang w:val="hr-HR"/>
        </w:rPr>
        <w:t>đ</w:t>
      </w:r>
      <w:r w:rsidRPr="0011313D">
        <w:rPr>
          <w:b w:val="0"/>
          <w:color w:val="000000"/>
          <w:sz w:val="22"/>
          <w:szCs w:val="22"/>
        </w:rPr>
        <w:t>imurske</w:t>
      </w:r>
      <w:r w:rsidRPr="0011313D">
        <w:rPr>
          <w:b w:val="0"/>
          <w:color w:val="000000"/>
          <w:sz w:val="22"/>
          <w:szCs w:val="22"/>
          <w:lang w:val="hr-HR"/>
        </w:rPr>
        <w:t xml:space="preserve"> ž</w:t>
      </w:r>
      <w:r w:rsidRPr="0011313D">
        <w:rPr>
          <w:b w:val="0"/>
          <w:color w:val="000000"/>
          <w:sz w:val="22"/>
          <w:szCs w:val="22"/>
        </w:rPr>
        <w:t>upanije</w:t>
      </w:r>
      <w:r w:rsidRPr="0011313D">
        <w:rPr>
          <w:b w:val="0"/>
          <w:color w:val="000000"/>
          <w:sz w:val="22"/>
          <w:szCs w:val="22"/>
          <w:lang w:val="hr-HR"/>
        </w:rPr>
        <w:t xml:space="preserve">. </w:t>
      </w:r>
      <w:r w:rsidRPr="0011313D">
        <w:rPr>
          <w:b w:val="0"/>
          <w:color w:val="000000"/>
          <w:sz w:val="22"/>
          <w:szCs w:val="22"/>
        </w:rPr>
        <w:t>Ova</w:t>
      </w:r>
      <w:r w:rsidRPr="0011313D">
        <w:rPr>
          <w:b w:val="0"/>
          <w:color w:val="000000"/>
          <w:sz w:val="22"/>
          <w:szCs w:val="22"/>
          <w:lang w:val="hr-HR"/>
        </w:rPr>
        <w:t xml:space="preserve"> </w:t>
      </w:r>
      <w:r w:rsidRPr="0011313D">
        <w:rPr>
          <w:b w:val="0"/>
          <w:color w:val="000000"/>
          <w:sz w:val="22"/>
          <w:szCs w:val="22"/>
        </w:rPr>
        <w:t>Odluka</w:t>
      </w:r>
      <w:r w:rsidRPr="0011313D">
        <w:rPr>
          <w:b w:val="0"/>
          <w:color w:val="000000"/>
          <w:sz w:val="22"/>
          <w:szCs w:val="22"/>
          <w:lang w:val="hr-HR"/>
        </w:rPr>
        <w:t xml:space="preserve"> </w:t>
      </w:r>
      <w:r w:rsidRPr="0011313D">
        <w:rPr>
          <w:b w:val="0"/>
          <w:color w:val="000000"/>
          <w:sz w:val="22"/>
          <w:szCs w:val="22"/>
        </w:rPr>
        <w:t>mo</w:t>
      </w:r>
      <w:r w:rsidRPr="0011313D">
        <w:rPr>
          <w:b w:val="0"/>
          <w:color w:val="000000"/>
          <w:sz w:val="22"/>
          <w:szCs w:val="22"/>
          <w:lang w:val="hr-HR"/>
        </w:rPr>
        <w:t>ž</w:t>
      </w:r>
      <w:r w:rsidRPr="0011313D">
        <w:rPr>
          <w:b w:val="0"/>
          <w:color w:val="000000"/>
          <w:sz w:val="22"/>
          <w:szCs w:val="22"/>
        </w:rPr>
        <w:t>e</w:t>
      </w:r>
      <w:r w:rsidRPr="0011313D">
        <w:rPr>
          <w:b w:val="0"/>
          <w:color w:val="000000"/>
          <w:sz w:val="22"/>
          <w:szCs w:val="22"/>
          <w:lang w:val="hr-HR"/>
        </w:rPr>
        <w:t xml:space="preserve"> </w:t>
      </w:r>
      <w:r w:rsidRPr="0011313D">
        <w:rPr>
          <w:b w:val="0"/>
          <w:color w:val="000000"/>
          <w:sz w:val="22"/>
          <w:szCs w:val="22"/>
        </w:rPr>
        <w:t>se</w:t>
      </w:r>
      <w:r w:rsidRPr="0011313D">
        <w:rPr>
          <w:b w:val="0"/>
          <w:color w:val="000000"/>
          <w:sz w:val="22"/>
          <w:szCs w:val="22"/>
          <w:lang w:val="hr-HR"/>
        </w:rPr>
        <w:t xml:space="preserve"> </w:t>
      </w:r>
      <w:r w:rsidRPr="0011313D">
        <w:rPr>
          <w:b w:val="0"/>
          <w:color w:val="000000"/>
          <w:sz w:val="22"/>
          <w:szCs w:val="22"/>
        </w:rPr>
        <w:t>dopunjavati</w:t>
      </w:r>
      <w:r w:rsidRPr="0011313D">
        <w:rPr>
          <w:b w:val="0"/>
          <w:color w:val="000000"/>
          <w:sz w:val="22"/>
          <w:szCs w:val="22"/>
          <w:lang w:val="hr-HR"/>
        </w:rPr>
        <w:t xml:space="preserve"> </w:t>
      </w:r>
      <w:r w:rsidRPr="0011313D">
        <w:rPr>
          <w:b w:val="0"/>
          <w:color w:val="000000"/>
          <w:sz w:val="22"/>
          <w:szCs w:val="22"/>
        </w:rPr>
        <w:t>i</w:t>
      </w:r>
      <w:r w:rsidRPr="0011313D">
        <w:rPr>
          <w:b w:val="0"/>
          <w:color w:val="000000"/>
          <w:sz w:val="22"/>
          <w:szCs w:val="22"/>
          <w:lang w:val="hr-HR"/>
        </w:rPr>
        <w:t xml:space="preserve"> </w:t>
      </w:r>
      <w:r w:rsidRPr="0011313D">
        <w:rPr>
          <w:b w:val="0"/>
          <w:color w:val="000000"/>
          <w:sz w:val="22"/>
          <w:szCs w:val="22"/>
        </w:rPr>
        <w:t>mijenjati</w:t>
      </w:r>
      <w:r w:rsidRPr="0011313D">
        <w:rPr>
          <w:b w:val="0"/>
          <w:color w:val="000000"/>
          <w:sz w:val="22"/>
          <w:szCs w:val="22"/>
          <w:lang w:val="hr-HR"/>
        </w:rPr>
        <w:t xml:space="preserve"> </w:t>
      </w:r>
      <w:r w:rsidRPr="0011313D">
        <w:rPr>
          <w:b w:val="0"/>
          <w:color w:val="000000"/>
          <w:sz w:val="22"/>
          <w:szCs w:val="22"/>
        </w:rPr>
        <w:t>sukladno</w:t>
      </w:r>
      <w:r w:rsidRPr="0011313D">
        <w:rPr>
          <w:b w:val="0"/>
          <w:color w:val="000000"/>
          <w:sz w:val="22"/>
          <w:szCs w:val="22"/>
          <w:lang w:val="hr-HR"/>
        </w:rPr>
        <w:t xml:space="preserve"> </w:t>
      </w:r>
      <w:r w:rsidRPr="0011313D">
        <w:rPr>
          <w:b w:val="0"/>
          <w:color w:val="000000"/>
          <w:sz w:val="22"/>
          <w:szCs w:val="22"/>
        </w:rPr>
        <w:t>prilivu</w:t>
      </w:r>
      <w:r w:rsidRPr="0011313D">
        <w:rPr>
          <w:b w:val="0"/>
          <w:color w:val="000000"/>
          <w:sz w:val="22"/>
          <w:szCs w:val="22"/>
          <w:lang w:val="hr-HR"/>
        </w:rPr>
        <w:t xml:space="preserve"> </w:t>
      </w:r>
      <w:r w:rsidRPr="0011313D">
        <w:rPr>
          <w:b w:val="0"/>
          <w:color w:val="000000"/>
          <w:sz w:val="22"/>
          <w:szCs w:val="22"/>
        </w:rPr>
        <w:t>prora</w:t>
      </w:r>
      <w:r w:rsidRPr="0011313D">
        <w:rPr>
          <w:b w:val="0"/>
          <w:color w:val="000000"/>
          <w:sz w:val="22"/>
          <w:szCs w:val="22"/>
          <w:lang w:val="hr-HR"/>
        </w:rPr>
        <w:t>č</w:t>
      </w:r>
      <w:r w:rsidRPr="0011313D">
        <w:rPr>
          <w:b w:val="0"/>
          <w:color w:val="000000"/>
          <w:sz w:val="22"/>
          <w:szCs w:val="22"/>
        </w:rPr>
        <w:t>unskih</w:t>
      </w:r>
      <w:r w:rsidRPr="0011313D">
        <w:rPr>
          <w:b w:val="0"/>
          <w:color w:val="000000"/>
          <w:sz w:val="22"/>
          <w:szCs w:val="22"/>
          <w:lang w:val="hr-HR"/>
        </w:rPr>
        <w:t xml:space="preserve"> </w:t>
      </w:r>
      <w:r w:rsidRPr="0011313D">
        <w:rPr>
          <w:b w:val="0"/>
          <w:color w:val="000000"/>
          <w:sz w:val="22"/>
          <w:szCs w:val="22"/>
        </w:rPr>
        <w:t>sredstava</w:t>
      </w:r>
      <w:r w:rsidR="00300D15" w:rsidRPr="0011313D">
        <w:rPr>
          <w:b w:val="0"/>
          <w:color w:val="000000"/>
          <w:sz w:val="22"/>
          <w:szCs w:val="22"/>
          <w:lang w:val="hr-HR"/>
        </w:rPr>
        <w:t>.</w:t>
      </w:r>
      <w:r w:rsidR="00BE47D6" w:rsidRPr="0011313D">
        <w:rPr>
          <w:b w:val="0"/>
          <w:color w:val="000000"/>
          <w:sz w:val="22"/>
          <w:szCs w:val="22"/>
          <w:lang w:val="hr-HR"/>
        </w:rPr>
        <w:t xml:space="preserve"> </w:t>
      </w:r>
    </w:p>
    <w:p w:rsidR="00F96DE2" w:rsidRPr="0011313D" w:rsidRDefault="0059691B" w:rsidP="004A4729">
      <w:pPr>
        <w:tabs>
          <w:tab w:val="left" w:pos="709"/>
          <w:tab w:val="left" w:pos="9356"/>
        </w:tabs>
        <w:spacing w:line="240" w:lineRule="auto"/>
        <w:ind w:left="37"/>
        <w:jc w:val="both"/>
        <w:rPr>
          <w:rFonts w:ascii="Times New Roman" w:hAnsi="Times New Roman" w:cs="Times New Roman"/>
          <w:color w:val="000000"/>
        </w:rPr>
      </w:pPr>
      <w:r w:rsidRPr="0011313D">
        <w:rPr>
          <w:rFonts w:ascii="Times New Roman" w:hAnsi="Times New Roman" w:cs="Times New Roman"/>
          <w:color w:val="000000"/>
        </w:rPr>
        <w:tab/>
      </w:r>
      <w:r w:rsidR="00727E50" w:rsidRPr="0011313D">
        <w:rPr>
          <w:rFonts w:ascii="Times New Roman" w:hAnsi="Times New Roman" w:cs="Times New Roman"/>
          <w:color w:val="000000"/>
        </w:rPr>
        <w:t>Daljnje r</w:t>
      </w:r>
      <w:r w:rsidR="00F96DE2" w:rsidRPr="0011313D">
        <w:rPr>
          <w:rFonts w:ascii="Times New Roman" w:hAnsi="Times New Roman" w:cs="Times New Roman"/>
          <w:color w:val="000000"/>
        </w:rPr>
        <w:t>asprave nije bilo.</w:t>
      </w:r>
    </w:p>
    <w:p w:rsidR="00F96DE2" w:rsidRPr="0011313D" w:rsidRDefault="00F96DE2" w:rsidP="00BE47D6">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t xml:space="preserve">Predsjedavajući je dao prijedlog </w:t>
      </w:r>
      <w:r w:rsidR="00BE47D6" w:rsidRPr="0011313D">
        <w:rPr>
          <w:rFonts w:ascii="Times New Roman" w:hAnsi="Times New Roman" w:cs="Times New Roman"/>
          <w:color w:val="000000"/>
        </w:rPr>
        <w:t>Odluke o sredstvima za ostvarivanje novčanih pomoći i socijalnih us</w:t>
      </w:r>
      <w:r w:rsidR="00300D15" w:rsidRPr="0011313D">
        <w:rPr>
          <w:rFonts w:ascii="Times New Roman" w:hAnsi="Times New Roman" w:cs="Times New Roman"/>
          <w:color w:val="000000"/>
        </w:rPr>
        <w:t>luga građana i kućanstava u 2018</w:t>
      </w:r>
      <w:r w:rsidR="00BE47D6" w:rsidRPr="0011313D">
        <w:rPr>
          <w:rFonts w:ascii="Times New Roman" w:hAnsi="Times New Roman" w:cs="Times New Roman"/>
          <w:color w:val="000000"/>
        </w:rPr>
        <w:t xml:space="preserve">. godini </w:t>
      </w:r>
      <w:r w:rsidRPr="0011313D">
        <w:rPr>
          <w:rFonts w:ascii="Times New Roman" w:hAnsi="Times New Roman" w:cs="Times New Roman"/>
          <w:color w:val="000000"/>
        </w:rPr>
        <w:t>na glasovanje.</w:t>
      </w:r>
    </w:p>
    <w:p w:rsidR="00F96DE2" w:rsidRPr="0011313D" w:rsidRDefault="00F96DE2" w:rsidP="004A4729">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r>
      <w:r w:rsidR="00BE47D6" w:rsidRPr="0011313D">
        <w:rPr>
          <w:rFonts w:ascii="Times New Roman" w:hAnsi="Times New Roman" w:cs="Times New Roman"/>
          <w:color w:val="000000"/>
        </w:rPr>
        <w:t>Odluka o sredstvima za ostvarivanje novčanih pomoći i socijalnih us</w:t>
      </w:r>
      <w:r w:rsidR="00300D15" w:rsidRPr="0011313D">
        <w:rPr>
          <w:rFonts w:ascii="Times New Roman" w:hAnsi="Times New Roman" w:cs="Times New Roman"/>
          <w:color w:val="000000"/>
        </w:rPr>
        <w:t>luga građana i kućanstava u 2018</w:t>
      </w:r>
      <w:r w:rsidR="00BE47D6" w:rsidRPr="0011313D">
        <w:rPr>
          <w:rFonts w:ascii="Times New Roman" w:hAnsi="Times New Roman" w:cs="Times New Roman"/>
          <w:color w:val="000000"/>
        </w:rPr>
        <w:t>. godini</w:t>
      </w:r>
      <w:r w:rsidRPr="0011313D">
        <w:rPr>
          <w:rFonts w:ascii="Times New Roman" w:hAnsi="Times New Roman" w:cs="Times New Roman"/>
          <w:color w:val="000000"/>
        </w:rPr>
        <w:t xml:space="preserve"> prihvaćen</w:t>
      </w:r>
      <w:r w:rsidR="00BE47D6" w:rsidRPr="0011313D">
        <w:rPr>
          <w:rFonts w:ascii="Times New Roman" w:hAnsi="Times New Roman" w:cs="Times New Roman"/>
          <w:color w:val="000000"/>
        </w:rPr>
        <w:t>a</w:t>
      </w:r>
      <w:r w:rsidRPr="0011313D">
        <w:rPr>
          <w:rFonts w:ascii="Times New Roman" w:hAnsi="Times New Roman" w:cs="Times New Roman"/>
          <w:color w:val="000000"/>
        </w:rPr>
        <w:t xml:space="preserve"> je jednoglasno.</w:t>
      </w:r>
    </w:p>
    <w:p w:rsidR="00300D15" w:rsidRPr="0011313D" w:rsidRDefault="00300D15" w:rsidP="004A4729">
      <w:pPr>
        <w:tabs>
          <w:tab w:val="left" w:pos="0"/>
        </w:tabs>
        <w:spacing w:line="240" w:lineRule="auto"/>
        <w:ind w:left="37"/>
        <w:jc w:val="center"/>
        <w:rPr>
          <w:rFonts w:ascii="Times New Roman" w:eastAsia="Times New Roman" w:hAnsi="Times New Roman" w:cs="Times New Roman"/>
          <w:color w:val="000000"/>
        </w:rPr>
      </w:pPr>
    </w:p>
    <w:p w:rsidR="0059691B" w:rsidRPr="0011313D" w:rsidRDefault="0059691B" w:rsidP="00300D15">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Ad.</w:t>
      </w:r>
      <w:r w:rsidR="00300D15" w:rsidRPr="0011313D">
        <w:rPr>
          <w:rFonts w:ascii="Times New Roman" w:hAnsi="Times New Roman" w:cs="Times New Roman"/>
          <w:b/>
          <w:color w:val="000000"/>
        </w:rPr>
        <w:t>7</w:t>
      </w:r>
      <w:r w:rsidRPr="0011313D">
        <w:rPr>
          <w:rFonts w:ascii="Times New Roman" w:hAnsi="Times New Roman" w:cs="Times New Roman"/>
          <w:b/>
          <w:color w:val="000000"/>
        </w:rPr>
        <w:t xml:space="preserve">. </w:t>
      </w:r>
      <w:r w:rsidR="003B6F5E" w:rsidRPr="0011313D">
        <w:rPr>
          <w:rFonts w:ascii="Times New Roman" w:hAnsi="Times New Roman" w:cs="Times New Roman"/>
          <w:b/>
          <w:color w:val="000000"/>
        </w:rPr>
        <w:t>Donošenje Programa financiranja javnih potreba u kulturi i športu u 2016. godini</w:t>
      </w:r>
    </w:p>
    <w:p w:rsidR="009C1085" w:rsidRPr="0011313D" w:rsidRDefault="009C1085" w:rsidP="004A4729">
      <w:pPr>
        <w:tabs>
          <w:tab w:val="left" w:pos="0"/>
        </w:tabs>
        <w:spacing w:line="240" w:lineRule="auto"/>
        <w:ind w:left="37"/>
        <w:jc w:val="center"/>
        <w:rPr>
          <w:rFonts w:ascii="Times New Roman" w:hAnsi="Times New Roman" w:cs="Times New Roman"/>
          <w:color w:val="000000"/>
        </w:rPr>
      </w:pPr>
    </w:p>
    <w:p w:rsidR="0059691B" w:rsidRPr="0011313D" w:rsidRDefault="0059691B" w:rsidP="004A4729">
      <w:pPr>
        <w:tabs>
          <w:tab w:val="left" w:pos="709"/>
          <w:tab w:val="left" w:pos="9356"/>
        </w:tabs>
        <w:spacing w:line="240" w:lineRule="auto"/>
        <w:ind w:left="37"/>
        <w:jc w:val="both"/>
        <w:rPr>
          <w:rFonts w:ascii="Times New Roman" w:eastAsia="TimesNewRomanPSMT" w:hAnsi="Times New Roman" w:cs="Times New Roman"/>
          <w:color w:val="000000"/>
        </w:rPr>
      </w:pPr>
      <w:r w:rsidRPr="0011313D">
        <w:rPr>
          <w:rFonts w:ascii="Times New Roman" w:eastAsia="TimesNewRomanPSMT" w:hAnsi="Times New Roman" w:cs="Times New Roman"/>
          <w:color w:val="000000"/>
        </w:rPr>
        <w:tab/>
        <w:t xml:space="preserve">Prijedlog odluke podnosi Općinski načelnik Franjo Bukal. </w:t>
      </w:r>
    </w:p>
    <w:p w:rsidR="003B6F5E" w:rsidRPr="0011313D" w:rsidRDefault="00300D15" w:rsidP="003B6F5E">
      <w:pPr>
        <w:jc w:val="both"/>
        <w:rPr>
          <w:rFonts w:ascii="Times New Roman" w:hAnsi="Times New Roman" w:cs="Times New Roman"/>
          <w:color w:val="000000"/>
        </w:rPr>
      </w:pPr>
      <w:r w:rsidRPr="0011313D">
        <w:rPr>
          <w:rFonts w:ascii="Times New Roman" w:hAnsi="Times New Roman" w:cs="Times New Roman"/>
          <w:color w:val="000000"/>
        </w:rPr>
        <w:tab/>
        <w:t>U 2018</w:t>
      </w:r>
      <w:r w:rsidR="003B6F5E" w:rsidRPr="0011313D">
        <w:rPr>
          <w:rFonts w:ascii="Times New Roman" w:hAnsi="Times New Roman" w:cs="Times New Roman"/>
          <w:color w:val="000000"/>
        </w:rPr>
        <w:t>. godini financiranje javnih potreba u kultu</w:t>
      </w:r>
      <w:r w:rsidR="00687B7F" w:rsidRPr="0011313D">
        <w:rPr>
          <w:rFonts w:ascii="Times New Roman" w:hAnsi="Times New Roman" w:cs="Times New Roman"/>
          <w:color w:val="000000"/>
        </w:rPr>
        <w:t>ri i športu predviđeno je po sl</w:t>
      </w:r>
      <w:r w:rsidR="003B6F5E" w:rsidRPr="0011313D">
        <w:rPr>
          <w:rFonts w:ascii="Times New Roman" w:hAnsi="Times New Roman" w:cs="Times New Roman"/>
          <w:color w:val="000000"/>
        </w:rPr>
        <w:t>jedećim stavkama i iznosima:</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0"/>
        <w:gridCol w:w="2225"/>
      </w:tblGrid>
      <w:tr w:rsidR="008E132A" w:rsidRPr="0011313D" w:rsidTr="00377C2F">
        <w:trPr>
          <w:trHeight w:val="367"/>
        </w:trPr>
        <w:tc>
          <w:tcPr>
            <w:tcW w:w="6780" w:type="dxa"/>
            <w:shd w:val="clear" w:color="auto" w:fill="D9D9D9"/>
            <w:vAlign w:val="center"/>
          </w:tcPr>
          <w:p w:rsidR="003B6F5E" w:rsidRPr="0011313D" w:rsidRDefault="003B6F5E" w:rsidP="003B6F5E">
            <w:pPr>
              <w:snapToGrid w:val="0"/>
              <w:spacing w:line="240" w:lineRule="auto"/>
              <w:jc w:val="center"/>
              <w:rPr>
                <w:rFonts w:ascii="Times New Roman" w:hAnsi="Times New Roman" w:cs="Times New Roman"/>
                <w:b/>
                <w:bCs/>
                <w:color w:val="000000"/>
              </w:rPr>
            </w:pPr>
            <w:r w:rsidRPr="0011313D">
              <w:rPr>
                <w:rFonts w:ascii="Times New Roman" w:hAnsi="Times New Roman" w:cs="Times New Roman"/>
                <w:b/>
                <w:bCs/>
                <w:color w:val="000000"/>
              </w:rPr>
              <w:t>Udruga</w:t>
            </w:r>
          </w:p>
        </w:tc>
        <w:tc>
          <w:tcPr>
            <w:tcW w:w="2225" w:type="dxa"/>
            <w:shd w:val="clear" w:color="auto" w:fill="D9D9D9"/>
            <w:vAlign w:val="center"/>
          </w:tcPr>
          <w:p w:rsidR="003B6F5E" w:rsidRPr="0011313D" w:rsidRDefault="003B6F5E" w:rsidP="003B6F5E">
            <w:pPr>
              <w:snapToGrid w:val="0"/>
              <w:spacing w:line="240" w:lineRule="auto"/>
              <w:jc w:val="center"/>
              <w:rPr>
                <w:rFonts w:ascii="Times New Roman" w:hAnsi="Times New Roman" w:cs="Times New Roman"/>
                <w:b/>
                <w:bCs/>
                <w:color w:val="000000"/>
              </w:rPr>
            </w:pPr>
            <w:r w:rsidRPr="0011313D">
              <w:rPr>
                <w:rFonts w:ascii="Times New Roman" w:hAnsi="Times New Roman" w:cs="Times New Roman"/>
                <w:b/>
                <w:bCs/>
                <w:color w:val="000000"/>
              </w:rPr>
              <w:t>Plan</w:t>
            </w:r>
            <w:r w:rsidR="00300D15" w:rsidRPr="0011313D">
              <w:rPr>
                <w:rFonts w:ascii="Times New Roman" w:hAnsi="Times New Roman" w:cs="Times New Roman"/>
                <w:b/>
                <w:bCs/>
                <w:color w:val="000000"/>
              </w:rPr>
              <w:t xml:space="preserve"> 2018</w:t>
            </w:r>
            <w:r w:rsidRPr="0011313D">
              <w:rPr>
                <w:rFonts w:ascii="Times New Roman" w:hAnsi="Times New Roman" w:cs="Times New Roman"/>
                <w:b/>
                <w:bCs/>
                <w:color w:val="000000"/>
              </w:rPr>
              <w:t>.</w:t>
            </w:r>
          </w:p>
        </w:tc>
      </w:tr>
      <w:tr w:rsidR="008E132A" w:rsidRPr="0011313D" w:rsidTr="00377C2F">
        <w:trPr>
          <w:trHeight w:val="323"/>
        </w:trPr>
        <w:tc>
          <w:tcPr>
            <w:tcW w:w="6780" w:type="dxa"/>
            <w:shd w:val="clear" w:color="auto" w:fill="auto"/>
            <w:vAlign w:val="center"/>
          </w:tcPr>
          <w:p w:rsidR="003B6F5E" w:rsidRPr="0011313D" w:rsidRDefault="003B6F5E" w:rsidP="00300D15">
            <w:pPr>
              <w:overflowPunct w:val="0"/>
              <w:autoSpaceDE w:val="0"/>
              <w:snapToGrid w:val="0"/>
              <w:spacing w:line="240" w:lineRule="auto"/>
              <w:textAlignment w:val="baseline"/>
              <w:rPr>
                <w:rFonts w:ascii="Times New Roman" w:hAnsi="Times New Roman" w:cs="Times New Roman"/>
                <w:color w:val="000000"/>
              </w:rPr>
            </w:pPr>
            <w:r w:rsidRPr="0011313D">
              <w:rPr>
                <w:rFonts w:ascii="Times New Roman" w:hAnsi="Times New Roman" w:cs="Times New Roman"/>
                <w:color w:val="000000"/>
              </w:rPr>
              <w:t xml:space="preserve">Vjerske zajednice – </w:t>
            </w:r>
            <w:r w:rsidR="00300D15" w:rsidRPr="0011313D">
              <w:rPr>
                <w:rFonts w:ascii="Times New Roman" w:hAnsi="Times New Roman" w:cs="Times New Roman"/>
                <w:color w:val="000000"/>
              </w:rPr>
              <w:t>za održavanje crkvi i kapelica</w:t>
            </w:r>
          </w:p>
        </w:tc>
        <w:tc>
          <w:tcPr>
            <w:tcW w:w="2225" w:type="dxa"/>
            <w:shd w:val="clear" w:color="auto" w:fill="auto"/>
            <w:vAlign w:val="center"/>
          </w:tcPr>
          <w:p w:rsidR="003B6F5E" w:rsidRPr="0011313D" w:rsidRDefault="000A34FD" w:rsidP="003B6F5E">
            <w:pPr>
              <w:overflowPunct w:val="0"/>
              <w:autoSpaceDE w:val="0"/>
              <w:snapToGrid w:val="0"/>
              <w:spacing w:line="240" w:lineRule="auto"/>
              <w:jc w:val="right"/>
              <w:textAlignment w:val="baseline"/>
              <w:rPr>
                <w:rFonts w:ascii="Times New Roman" w:hAnsi="Times New Roman" w:cs="Times New Roman"/>
                <w:color w:val="000000"/>
              </w:rPr>
            </w:pPr>
            <w:r w:rsidRPr="0011313D">
              <w:rPr>
                <w:rFonts w:ascii="Times New Roman" w:hAnsi="Times New Roman" w:cs="Times New Roman"/>
                <w:color w:val="000000"/>
              </w:rPr>
              <w:t>10.0</w:t>
            </w:r>
            <w:r w:rsidR="003B6F5E" w:rsidRPr="0011313D">
              <w:rPr>
                <w:rFonts w:ascii="Times New Roman" w:hAnsi="Times New Roman" w:cs="Times New Roman"/>
                <w:color w:val="000000"/>
              </w:rPr>
              <w:t>00,00</w:t>
            </w:r>
          </w:p>
        </w:tc>
      </w:tr>
      <w:tr w:rsidR="008E132A" w:rsidRPr="0011313D" w:rsidTr="00377C2F">
        <w:trPr>
          <w:trHeight w:val="323"/>
        </w:trPr>
        <w:tc>
          <w:tcPr>
            <w:tcW w:w="6780" w:type="dxa"/>
            <w:shd w:val="clear" w:color="auto" w:fill="auto"/>
            <w:vAlign w:val="center"/>
          </w:tcPr>
          <w:p w:rsidR="003B6F5E" w:rsidRPr="0011313D" w:rsidRDefault="00271786" w:rsidP="003B6F5E">
            <w:pPr>
              <w:overflowPunct w:val="0"/>
              <w:autoSpaceDE w:val="0"/>
              <w:snapToGrid w:val="0"/>
              <w:spacing w:line="240" w:lineRule="auto"/>
              <w:textAlignment w:val="baseline"/>
              <w:rPr>
                <w:rFonts w:ascii="Times New Roman" w:hAnsi="Times New Roman" w:cs="Times New Roman"/>
                <w:color w:val="000000"/>
              </w:rPr>
            </w:pPr>
            <w:r>
              <w:rPr>
                <w:rFonts w:ascii="Times New Roman" w:hAnsi="Times New Roman" w:cs="Times New Roman"/>
                <w:color w:val="000000"/>
              </w:rPr>
              <w:t>Ograda Nk Cr</w:t>
            </w:r>
            <w:r w:rsidR="000A34FD" w:rsidRPr="0011313D">
              <w:rPr>
                <w:rFonts w:ascii="Times New Roman" w:hAnsi="Times New Roman" w:cs="Times New Roman"/>
                <w:color w:val="000000"/>
              </w:rPr>
              <w:t>oatia</w:t>
            </w:r>
          </w:p>
        </w:tc>
        <w:tc>
          <w:tcPr>
            <w:tcW w:w="2225" w:type="dxa"/>
            <w:shd w:val="clear" w:color="auto" w:fill="auto"/>
            <w:vAlign w:val="center"/>
          </w:tcPr>
          <w:p w:rsidR="003B6F5E" w:rsidRPr="0011313D" w:rsidRDefault="000A34FD" w:rsidP="003B6F5E">
            <w:pPr>
              <w:overflowPunct w:val="0"/>
              <w:autoSpaceDE w:val="0"/>
              <w:snapToGrid w:val="0"/>
              <w:spacing w:line="240" w:lineRule="auto"/>
              <w:jc w:val="right"/>
              <w:textAlignment w:val="baseline"/>
              <w:rPr>
                <w:rFonts w:ascii="Times New Roman" w:hAnsi="Times New Roman" w:cs="Times New Roman"/>
                <w:color w:val="000000"/>
              </w:rPr>
            </w:pPr>
            <w:r w:rsidRPr="0011313D">
              <w:rPr>
                <w:rFonts w:ascii="Times New Roman" w:hAnsi="Times New Roman" w:cs="Times New Roman"/>
                <w:color w:val="000000"/>
              </w:rPr>
              <w:t>255.000,00</w:t>
            </w:r>
          </w:p>
        </w:tc>
      </w:tr>
      <w:tr w:rsidR="008E132A" w:rsidRPr="0011313D" w:rsidTr="00377C2F">
        <w:trPr>
          <w:trHeight w:val="323"/>
        </w:trPr>
        <w:tc>
          <w:tcPr>
            <w:tcW w:w="6780" w:type="dxa"/>
            <w:shd w:val="clear" w:color="auto" w:fill="auto"/>
            <w:vAlign w:val="center"/>
          </w:tcPr>
          <w:p w:rsidR="003B6F5E" w:rsidRPr="0011313D" w:rsidRDefault="00271786" w:rsidP="003B6F5E">
            <w:pPr>
              <w:overflowPunct w:val="0"/>
              <w:autoSpaceDE w:val="0"/>
              <w:snapToGrid w:val="0"/>
              <w:spacing w:line="240" w:lineRule="auto"/>
              <w:textAlignment w:val="baseline"/>
              <w:rPr>
                <w:rFonts w:ascii="Times New Roman" w:hAnsi="Times New Roman" w:cs="Times New Roman"/>
                <w:color w:val="000000"/>
              </w:rPr>
            </w:pPr>
            <w:r>
              <w:rPr>
                <w:rFonts w:ascii="Times New Roman" w:hAnsi="Times New Roman" w:cs="Times New Roman"/>
                <w:color w:val="000000"/>
              </w:rPr>
              <w:t>Financiranje proje</w:t>
            </w:r>
            <w:r w:rsidR="000A34FD" w:rsidRPr="0011313D">
              <w:rPr>
                <w:rFonts w:ascii="Times New Roman" w:hAnsi="Times New Roman" w:cs="Times New Roman"/>
                <w:color w:val="000000"/>
              </w:rPr>
              <w:t>kata i pro</w:t>
            </w:r>
            <w:r>
              <w:rPr>
                <w:rFonts w:ascii="Times New Roman" w:hAnsi="Times New Roman" w:cs="Times New Roman"/>
                <w:color w:val="000000"/>
              </w:rPr>
              <w:t>grama udruga od interesa za Opć</w:t>
            </w:r>
            <w:r w:rsidR="000A34FD" w:rsidRPr="0011313D">
              <w:rPr>
                <w:rFonts w:ascii="Times New Roman" w:hAnsi="Times New Roman" w:cs="Times New Roman"/>
                <w:color w:val="000000"/>
              </w:rPr>
              <w:t>inu Orehovica</w:t>
            </w:r>
          </w:p>
        </w:tc>
        <w:tc>
          <w:tcPr>
            <w:tcW w:w="2225" w:type="dxa"/>
            <w:shd w:val="clear" w:color="auto" w:fill="auto"/>
            <w:vAlign w:val="center"/>
          </w:tcPr>
          <w:p w:rsidR="003B6F5E" w:rsidRPr="0011313D" w:rsidRDefault="000A34FD" w:rsidP="003B6F5E">
            <w:pPr>
              <w:overflowPunct w:val="0"/>
              <w:autoSpaceDE w:val="0"/>
              <w:snapToGrid w:val="0"/>
              <w:spacing w:line="240" w:lineRule="auto"/>
              <w:jc w:val="right"/>
              <w:textAlignment w:val="baseline"/>
              <w:rPr>
                <w:rFonts w:ascii="Times New Roman" w:hAnsi="Times New Roman" w:cs="Times New Roman"/>
                <w:color w:val="000000"/>
              </w:rPr>
            </w:pPr>
            <w:r w:rsidRPr="0011313D">
              <w:rPr>
                <w:rFonts w:ascii="Times New Roman" w:hAnsi="Times New Roman" w:cs="Times New Roman"/>
                <w:color w:val="000000"/>
              </w:rPr>
              <w:t>70</w:t>
            </w:r>
            <w:r w:rsidR="003B6F5E" w:rsidRPr="0011313D">
              <w:rPr>
                <w:rFonts w:ascii="Times New Roman" w:hAnsi="Times New Roman" w:cs="Times New Roman"/>
                <w:color w:val="000000"/>
              </w:rPr>
              <w:t>.000,00</w:t>
            </w:r>
          </w:p>
        </w:tc>
      </w:tr>
      <w:tr w:rsidR="008E132A" w:rsidRPr="0011313D" w:rsidTr="00377C2F">
        <w:trPr>
          <w:trHeight w:val="444"/>
        </w:trPr>
        <w:tc>
          <w:tcPr>
            <w:tcW w:w="6780" w:type="dxa"/>
            <w:shd w:val="clear" w:color="auto" w:fill="D9D9D9"/>
            <w:vAlign w:val="center"/>
          </w:tcPr>
          <w:p w:rsidR="003B6F5E" w:rsidRPr="0011313D" w:rsidRDefault="003B6F5E" w:rsidP="003B6F5E">
            <w:pPr>
              <w:tabs>
                <w:tab w:val="left" w:pos="720"/>
              </w:tabs>
              <w:overflowPunct w:val="0"/>
              <w:autoSpaceDE w:val="0"/>
              <w:snapToGrid w:val="0"/>
              <w:spacing w:line="240" w:lineRule="auto"/>
              <w:textAlignment w:val="baseline"/>
              <w:rPr>
                <w:rFonts w:ascii="Times New Roman" w:hAnsi="Times New Roman" w:cs="Times New Roman"/>
                <w:b/>
                <w:color w:val="000000"/>
              </w:rPr>
            </w:pPr>
            <w:r w:rsidRPr="0011313D">
              <w:rPr>
                <w:rFonts w:ascii="Times New Roman" w:hAnsi="Times New Roman" w:cs="Times New Roman"/>
                <w:b/>
                <w:color w:val="000000"/>
              </w:rPr>
              <w:t>UKUPNO</w:t>
            </w:r>
          </w:p>
        </w:tc>
        <w:tc>
          <w:tcPr>
            <w:tcW w:w="2225" w:type="dxa"/>
            <w:shd w:val="clear" w:color="auto" w:fill="D9D9D9"/>
            <w:vAlign w:val="center"/>
          </w:tcPr>
          <w:p w:rsidR="003B6F5E" w:rsidRPr="0011313D" w:rsidRDefault="000A34FD" w:rsidP="003B6F5E">
            <w:pPr>
              <w:snapToGrid w:val="0"/>
              <w:spacing w:line="240" w:lineRule="auto"/>
              <w:jc w:val="right"/>
              <w:rPr>
                <w:rFonts w:ascii="Times New Roman" w:hAnsi="Times New Roman" w:cs="Times New Roman"/>
                <w:b/>
                <w:color w:val="000000"/>
              </w:rPr>
            </w:pPr>
            <w:r w:rsidRPr="0011313D">
              <w:rPr>
                <w:rFonts w:ascii="Times New Roman" w:hAnsi="Times New Roman" w:cs="Times New Roman"/>
                <w:b/>
                <w:color w:val="000000"/>
              </w:rPr>
              <w:t>335.000</w:t>
            </w:r>
            <w:r w:rsidR="003B6F5E" w:rsidRPr="0011313D">
              <w:rPr>
                <w:rFonts w:ascii="Times New Roman" w:hAnsi="Times New Roman" w:cs="Times New Roman"/>
                <w:b/>
                <w:color w:val="000000"/>
              </w:rPr>
              <w:t>,00</w:t>
            </w:r>
          </w:p>
        </w:tc>
      </w:tr>
    </w:tbl>
    <w:p w:rsidR="003B6F5E" w:rsidRPr="0011313D" w:rsidRDefault="003B6F5E" w:rsidP="003B6F5E">
      <w:pPr>
        <w:pStyle w:val="BodyText"/>
        <w:ind w:left="720"/>
        <w:jc w:val="center"/>
        <w:rPr>
          <w:color w:val="000000"/>
          <w:sz w:val="22"/>
          <w:szCs w:val="22"/>
        </w:rPr>
      </w:pPr>
    </w:p>
    <w:p w:rsidR="00BA24C6" w:rsidRPr="0011313D" w:rsidRDefault="003B6F5E" w:rsidP="000A34FD">
      <w:pPr>
        <w:pStyle w:val="BodyText"/>
        <w:tabs>
          <w:tab w:val="left" w:pos="0"/>
          <w:tab w:val="left" w:pos="720"/>
        </w:tabs>
        <w:rPr>
          <w:b w:val="0"/>
          <w:color w:val="000000"/>
          <w:sz w:val="22"/>
          <w:szCs w:val="22"/>
          <w:lang w:val="hr-HR"/>
        </w:rPr>
      </w:pPr>
      <w:r w:rsidRPr="0011313D">
        <w:rPr>
          <w:b w:val="0"/>
          <w:color w:val="000000"/>
          <w:sz w:val="22"/>
          <w:szCs w:val="22"/>
          <w:lang w:val="hr-HR"/>
        </w:rPr>
        <w:tab/>
        <w:t>Za financiranje naknada udrugama građana i drugim subjektima sredstva će se osigurati</w:t>
      </w:r>
      <w:r w:rsidR="000A34FD" w:rsidRPr="0011313D">
        <w:rPr>
          <w:b w:val="0"/>
          <w:color w:val="000000"/>
          <w:sz w:val="22"/>
          <w:szCs w:val="22"/>
          <w:lang w:val="hr-HR"/>
        </w:rPr>
        <w:t xml:space="preserve"> iz poreza i prireza na dohodak</w:t>
      </w:r>
      <w:r w:rsidRPr="0011313D">
        <w:rPr>
          <w:b w:val="0"/>
          <w:color w:val="000000"/>
          <w:sz w:val="22"/>
          <w:szCs w:val="22"/>
          <w:lang w:val="hr-HR"/>
        </w:rPr>
        <w:t xml:space="preserve">. Ova Odluka može se dopunjavati i mijenjati sukladno </w:t>
      </w:r>
      <w:r w:rsidR="000A34FD" w:rsidRPr="0011313D">
        <w:rPr>
          <w:b w:val="0"/>
          <w:color w:val="000000"/>
          <w:sz w:val="22"/>
          <w:szCs w:val="22"/>
          <w:lang w:val="hr-HR"/>
        </w:rPr>
        <w:t>prilivu proračunskih sredstava.</w:t>
      </w:r>
      <w:r w:rsidR="00BA24C6" w:rsidRPr="0011313D">
        <w:rPr>
          <w:b w:val="0"/>
          <w:color w:val="000000"/>
          <w:sz w:val="22"/>
          <w:szCs w:val="22"/>
          <w:lang w:val="hr-HR"/>
        </w:rPr>
        <w:t xml:space="preserve"> </w:t>
      </w:r>
    </w:p>
    <w:p w:rsidR="0059691B" w:rsidRPr="0011313D" w:rsidRDefault="003B6F5E" w:rsidP="004A4729">
      <w:pPr>
        <w:pStyle w:val="BodyText"/>
        <w:rPr>
          <w:b w:val="0"/>
          <w:color w:val="000000"/>
          <w:sz w:val="22"/>
          <w:szCs w:val="22"/>
          <w:lang w:val="hr-HR"/>
        </w:rPr>
      </w:pPr>
      <w:r w:rsidRPr="0011313D">
        <w:rPr>
          <w:color w:val="000000"/>
          <w:sz w:val="22"/>
          <w:szCs w:val="22"/>
          <w:lang w:val="hr-HR"/>
        </w:rPr>
        <w:tab/>
      </w:r>
      <w:r w:rsidRPr="0011313D">
        <w:rPr>
          <w:b w:val="0"/>
          <w:color w:val="000000"/>
          <w:sz w:val="22"/>
          <w:szCs w:val="22"/>
        </w:rPr>
        <w:t>Daljnje</w:t>
      </w:r>
      <w:r w:rsidRPr="0011313D">
        <w:rPr>
          <w:b w:val="0"/>
          <w:color w:val="000000"/>
          <w:sz w:val="22"/>
          <w:szCs w:val="22"/>
          <w:lang w:val="hr-HR"/>
        </w:rPr>
        <w:t xml:space="preserve"> </w:t>
      </w:r>
      <w:r w:rsidRPr="0011313D">
        <w:rPr>
          <w:b w:val="0"/>
          <w:color w:val="000000"/>
          <w:sz w:val="22"/>
          <w:szCs w:val="22"/>
        </w:rPr>
        <w:t>r</w:t>
      </w:r>
      <w:r w:rsidR="0059691B" w:rsidRPr="0011313D">
        <w:rPr>
          <w:b w:val="0"/>
          <w:color w:val="000000"/>
          <w:sz w:val="22"/>
          <w:szCs w:val="22"/>
        </w:rPr>
        <w:t>asprave</w:t>
      </w:r>
      <w:r w:rsidR="0059691B" w:rsidRPr="0011313D">
        <w:rPr>
          <w:b w:val="0"/>
          <w:color w:val="000000"/>
          <w:sz w:val="22"/>
          <w:szCs w:val="22"/>
          <w:lang w:val="hr-HR"/>
        </w:rPr>
        <w:t xml:space="preserve"> </w:t>
      </w:r>
      <w:r w:rsidR="0059691B" w:rsidRPr="0011313D">
        <w:rPr>
          <w:b w:val="0"/>
          <w:color w:val="000000"/>
          <w:sz w:val="22"/>
          <w:szCs w:val="22"/>
        </w:rPr>
        <w:t>nije</w:t>
      </w:r>
      <w:r w:rsidR="0059691B" w:rsidRPr="0011313D">
        <w:rPr>
          <w:b w:val="0"/>
          <w:color w:val="000000"/>
          <w:sz w:val="22"/>
          <w:szCs w:val="22"/>
          <w:lang w:val="hr-HR"/>
        </w:rPr>
        <w:t xml:space="preserve"> </w:t>
      </w:r>
      <w:r w:rsidR="0059691B" w:rsidRPr="0011313D">
        <w:rPr>
          <w:b w:val="0"/>
          <w:color w:val="000000"/>
          <w:sz w:val="22"/>
          <w:szCs w:val="22"/>
        </w:rPr>
        <w:t>bilo</w:t>
      </w:r>
      <w:r w:rsidR="0059691B" w:rsidRPr="0011313D">
        <w:rPr>
          <w:b w:val="0"/>
          <w:color w:val="000000"/>
          <w:sz w:val="22"/>
          <w:szCs w:val="22"/>
          <w:lang w:val="hr-HR"/>
        </w:rPr>
        <w:t>.</w:t>
      </w:r>
    </w:p>
    <w:p w:rsidR="0059691B" w:rsidRPr="0011313D" w:rsidRDefault="0059691B" w:rsidP="004A4729">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t xml:space="preserve">Predsjedavajući je dao prijedlog </w:t>
      </w:r>
      <w:r w:rsidR="00BA24C6" w:rsidRPr="0011313D">
        <w:rPr>
          <w:rFonts w:ascii="Times New Roman" w:hAnsi="Times New Roman" w:cs="Times New Roman"/>
          <w:color w:val="000000"/>
        </w:rPr>
        <w:t>Programa financiranja javnih p</w:t>
      </w:r>
      <w:r w:rsidR="000A34FD" w:rsidRPr="0011313D">
        <w:rPr>
          <w:rFonts w:ascii="Times New Roman" w:hAnsi="Times New Roman" w:cs="Times New Roman"/>
          <w:color w:val="000000"/>
        </w:rPr>
        <w:t>otreba u kulturi i športu u 2018</w:t>
      </w:r>
      <w:r w:rsidR="00BA24C6" w:rsidRPr="0011313D">
        <w:rPr>
          <w:rFonts w:ascii="Times New Roman" w:hAnsi="Times New Roman" w:cs="Times New Roman"/>
          <w:color w:val="000000"/>
        </w:rPr>
        <w:t xml:space="preserve">. godini </w:t>
      </w:r>
      <w:r w:rsidRPr="0011313D">
        <w:rPr>
          <w:rFonts w:ascii="Times New Roman" w:hAnsi="Times New Roman" w:cs="Times New Roman"/>
          <w:color w:val="000000"/>
        </w:rPr>
        <w:t>na glasovanje.</w:t>
      </w:r>
    </w:p>
    <w:p w:rsidR="0059691B" w:rsidRPr="0011313D" w:rsidRDefault="0059691B" w:rsidP="004A4729">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r>
      <w:r w:rsidR="00BA24C6" w:rsidRPr="0011313D">
        <w:rPr>
          <w:rFonts w:ascii="Times New Roman" w:hAnsi="Times New Roman" w:cs="Times New Roman"/>
          <w:color w:val="000000"/>
        </w:rPr>
        <w:t>Program financiranja javnih p</w:t>
      </w:r>
      <w:r w:rsidR="000A34FD" w:rsidRPr="0011313D">
        <w:rPr>
          <w:rFonts w:ascii="Times New Roman" w:hAnsi="Times New Roman" w:cs="Times New Roman"/>
          <w:color w:val="000000"/>
        </w:rPr>
        <w:t>otreba u kulturi i športu u 2018</w:t>
      </w:r>
      <w:r w:rsidR="00BA24C6" w:rsidRPr="0011313D">
        <w:rPr>
          <w:rFonts w:ascii="Times New Roman" w:hAnsi="Times New Roman" w:cs="Times New Roman"/>
          <w:color w:val="000000"/>
        </w:rPr>
        <w:t>. godini</w:t>
      </w:r>
      <w:r w:rsidR="009C1085" w:rsidRPr="0011313D">
        <w:rPr>
          <w:rFonts w:ascii="Times New Roman" w:hAnsi="Times New Roman" w:cs="Times New Roman"/>
          <w:color w:val="000000"/>
        </w:rPr>
        <w:t xml:space="preserve"> </w:t>
      </w:r>
      <w:r w:rsidRPr="0011313D">
        <w:rPr>
          <w:rFonts w:ascii="Times New Roman" w:hAnsi="Times New Roman" w:cs="Times New Roman"/>
          <w:color w:val="000000"/>
        </w:rPr>
        <w:t>prihvaćen je jednoglasno.</w:t>
      </w:r>
    </w:p>
    <w:p w:rsidR="00F96DE2" w:rsidRPr="0011313D" w:rsidRDefault="00F96DE2" w:rsidP="004A4729">
      <w:pPr>
        <w:pStyle w:val="NormalWeb"/>
        <w:shd w:val="clear" w:color="auto" w:fill="FFFFFF"/>
        <w:spacing w:before="0" w:after="0"/>
        <w:rPr>
          <w:b/>
          <w:color w:val="000000"/>
          <w:sz w:val="22"/>
          <w:szCs w:val="22"/>
        </w:rPr>
      </w:pPr>
    </w:p>
    <w:p w:rsidR="000D4199" w:rsidRPr="0011313D" w:rsidRDefault="000A34FD" w:rsidP="0025180C">
      <w:pPr>
        <w:tabs>
          <w:tab w:val="left" w:pos="0"/>
        </w:tabs>
        <w:spacing w:line="240" w:lineRule="auto"/>
        <w:ind w:left="37"/>
        <w:jc w:val="center"/>
        <w:rPr>
          <w:rFonts w:ascii="Times New Roman" w:hAnsi="Times New Roman" w:cs="Times New Roman"/>
          <w:b/>
          <w:color w:val="000000"/>
        </w:rPr>
      </w:pPr>
      <w:r w:rsidRPr="0011313D">
        <w:rPr>
          <w:rFonts w:ascii="Times New Roman" w:hAnsi="Times New Roman" w:cs="Times New Roman"/>
          <w:b/>
          <w:color w:val="000000"/>
        </w:rPr>
        <w:t>Ad.8</w:t>
      </w:r>
      <w:r w:rsidR="000D4199" w:rsidRPr="0011313D">
        <w:rPr>
          <w:rFonts w:ascii="Times New Roman" w:hAnsi="Times New Roman" w:cs="Times New Roman"/>
          <w:b/>
          <w:color w:val="000000"/>
        </w:rPr>
        <w:t xml:space="preserve">.  </w:t>
      </w:r>
      <w:r w:rsidR="0025180C" w:rsidRPr="0011313D">
        <w:rPr>
          <w:rFonts w:ascii="Times New Roman" w:hAnsi="Times New Roman" w:cs="Times New Roman"/>
          <w:b/>
          <w:color w:val="000000"/>
        </w:rPr>
        <w:t>Donošenje Programa korištenja sredstava naknade za ozakonjenje nezakonito izgrađenih zgrada na području Općine Orehovica za 2016. godinu</w:t>
      </w:r>
    </w:p>
    <w:p w:rsidR="0025180C" w:rsidRPr="0011313D" w:rsidRDefault="0025180C" w:rsidP="0025180C">
      <w:pPr>
        <w:tabs>
          <w:tab w:val="left" w:pos="0"/>
        </w:tabs>
        <w:spacing w:line="240" w:lineRule="auto"/>
        <w:ind w:left="37"/>
        <w:jc w:val="center"/>
        <w:rPr>
          <w:rFonts w:ascii="Times New Roman" w:hAnsi="Times New Roman" w:cs="Times New Roman"/>
          <w:color w:val="000000"/>
        </w:rPr>
      </w:pPr>
    </w:p>
    <w:p w:rsidR="000D4199" w:rsidRPr="0011313D" w:rsidRDefault="000D4199" w:rsidP="004A4729">
      <w:pPr>
        <w:tabs>
          <w:tab w:val="left" w:pos="0"/>
        </w:tabs>
        <w:spacing w:line="240" w:lineRule="auto"/>
        <w:rPr>
          <w:rFonts w:ascii="Times New Roman" w:eastAsia="TimesNewRomanPSMT" w:hAnsi="Times New Roman" w:cs="Times New Roman"/>
          <w:color w:val="000000"/>
        </w:rPr>
      </w:pPr>
      <w:r w:rsidRPr="0011313D">
        <w:rPr>
          <w:rFonts w:ascii="Times New Roman" w:eastAsia="TimesNewRomanPSMT" w:hAnsi="Times New Roman" w:cs="Times New Roman"/>
          <w:color w:val="000000"/>
        </w:rPr>
        <w:tab/>
        <w:t xml:space="preserve">Prijedlog odluke podnosi Općinski načelnik Franjo Bukal. </w:t>
      </w:r>
    </w:p>
    <w:p w:rsidR="00687B7F" w:rsidRPr="0011313D" w:rsidRDefault="000D4199" w:rsidP="00687B7F">
      <w:pPr>
        <w:spacing w:line="240" w:lineRule="auto"/>
        <w:rPr>
          <w:rFonts w:ascii="Times New Roman" w:hAnsi="Times New Roman" w:cs="Times New Roman"/>
          <w:color w:val="000000"/>
        </w:rPr>
      </w:pPr>
      <w:r w:rsidRPr="0011313D">
        <w:rPr>
          <w:rFonts w:ascii="Times New Roman" w:hAnsi="Times New Roman" w:cs="Times New Roman"/>
          <w:color w:val="000000"/>
        </w:rPr>
        <w:tab/>
      </w:r>
      <w:r w:rsidR="00687B7F" w:rsidRPr="0011313D">
        <w:rPr>
          <w:rFonts w:ascii="Times New Roman" w:hAnsi="Times New Roman" w:cs="Times New Roman"/>
          <w:color w:val="000000"/>
        </w:rPr>
        <w:t>Programom utroška sredstava naknade za zadržavanje nezakonito izg</w:t>
      </w:r>
      <w:r w:rsidR="000A34FD" w:rsidRPr="0011313D">
        <w:rPr>
          <w:rFonts w:ascii="Times New Roman" w:hAnsi="Times New Roman" w:cs="Times New Roman"/>
          <w:color w:val="000000"/>
        </w:rPr>
        <w:t>rađene zgrade u prostoru za 2018</w:t>
      </w:r>
      <w:r w:rsidR="00687B7F" w:rsidRPr="0011313D">
        <w:rPr>
          <w:rFonts w:ascii="Times New Roman" w:hAnsi="Times New Roman" w:cs="Times New Roman"/>
          <w:color w:val="000000"/>
        </w:rPr>
        <w:t>. godinu utvrđuje se namjena korištenja i kontrola utroška sredstava namijenjenih za izradu prostornih planova, te za poboljšanje infrastrukturne opremljenosti pojedinih područja Općine Orehovica.</w:t>
      </w:r>
    </w:p>
    <w:p w:rsidR="00687B7F" w:rsidRPr="0011313D" w:rsidRDefault="00687B7F" w:rsidP="00687B7F">
      <w:pPr>
        <w:spacing w:line="240" w:lineRule="auto"/>
        <w:rPr>
          <w:rFonts w:ascii="Times New Roman" w:hAnsi="Times New Roman" w:cs="Times New Roman"/>
          <w:color w:val="000000"/>
        </w:rPr>
      </w:pPr>
      <w:r w:rsidRPr="0011313D">
        <w:rPr>
          <w:rFonts w:ascii="Times New Roman" w:hAnsi="Times New Roman" w:cs="Times New Roman"/>
          <w:color w:val="000000"/>
        </w:rPr>
        <w:tab/>
        <w:t>Prihodi u visini 30% prikupljenih sredstava naknade planiran je u Proračunu Općine Ore</w:t>
      </w:r>
      <w:r w:rsidR="000A34FD" w:rsidRPr="0011313D">
        <w:rPr>
          <w:rFonts w:ascii="Times New Roman" w:hAnsi="Times New Roman" w:cs="Times New Roman"/>
          <w:color w:val="000000"/>
        </w:rPr>
        <w:t>hovica za 2018. godinu, u ukupnom iznosu od 1</w:t>
      </w:r>
      <w:r w:rsidRPr="0011313D">
        <w:rPr>
          <w:rFonts w:ascii="Times New Roman" w:hAnsi="Times New Roman" w:cs="Times New Roman"/>
          <w:color w:val="000000"/>
        </w:rPr>
        <w:t>0.000,00 kuna, a utrošiti će se kako slijedi:</w:t>
      </w:r>
    </w:p>
    <w:p w:rsidR="00CF1BDB" w:rsidRPr="0011313D" w:rsidRDefault="00CF1BDB" w:rsidP="00687B7F">
      <w:pPr>
        <w:spacing w:line="240" w:lineRule="auto"/>
        <w:rPr>
          <w:rFonts w:ascii="Times New Roman" w:hAnsi="Times New Roman" w:cs="Times New Roman"/>
          <w:color w:val="000000"/>
        </w:rPr>
      </w:pPr>
    </w:p>
    <w:tbl>
      <w:tblPr>
        <w:tblW w:w="0" w:type="auto"/>
        <w:tblLayout w:type="fixed"/>
        <w:tblLook w:val="0000" w:firstRow="0" w:lastRow="0" w:firstColumn="0" w:lastColumn="0" w:noHBand="0" w:noVBand="0"/>
      </w:tblPr>
      <w:tblGrid>
        <w:gridCol w:w="1100"/>
        <w:gridCol w:w="5541"/>
        <w:gridCol w:w="3321"/>
      </w:tblGrid>
      <w:tr w:rsidR="00687B7F" w:rsidRPr="0011313D" w:rsidTr="00687B7F">
        <w:tc>
          <w:tcPr>
            <w:tcW w:w="1100" w:type="dxa"/>
            <w:tcBorders>
              <w:top w:val="single" w:sz="4" w:space="0" w:color="000000"/>
              <w:left w:val="single" w:sz="4" w:space="0" w:color="000000"/>
              <w:bottom w:val="single" w:sz="4" w:space="0" w:color="000000"/>
              <w:right w:val="single" w:sz="4" w:space="0" w:color="000000"/>
            </w:tcBorders>
            <w:shd w:val="clear" w:color="auto" w:fill="D9D9D9"/>
          </w:tcPr>
          <w:p w:rsidR="00687B7F" w:rsidRPr="0011313D" w:rsidRDefault="00687B7F" w:rsidP="00FE53A8">
            <w:pPr>
              <w:spacing w:line="240" w:lineRule="auto"/>
              <w:jc w:val="center"/>
              <w:rPr>
                <w:rFonts w:ascii="Times New Roman" w:hAnsi="Times New Roman" w:cs="Times New Roman"/>
                <w:b/>
                <w:color w:val="000000"/>
              </w:rPr>
            </w:pPr>
            <w:r w:rsidRPr="0011313D">
              <w:rPr>
                <w:rFonts w:ascii="Times New Roman" w:hAnsi="Times New Roman" w:cs="Times New Roman"/>
                <w:b/>
                <w:color w:val="000000"/>
              </w:rPr>
              <w:t>Rbr</w:t>
            </w:r>
            <w:r w:rsidR="00CF1BDB" w:rsidRPr="0011313D">
              <w:rPr>
                <w:rFonts w:ascii="Times New Roman" w:hAnsi="Times New Roman" w:cs="Times New Roman"/>
                <w:b/>
                <w:color w:val="000000"/>
              </w:rPr>
              <w:t>.</w:t>
            </w:r>
          </w:p>
        </w:tc>
        <w:tc>
          <w:tcPr>
            <w:tcW w:w="5541" w:type="dxa"/>
            <w:tcBorders>
              <w:top w:val="single" w:sz="4" w:space="0" w:color="000000"/>
              <w:left w:val="single" w:sz="4" w:space="0" w:color="000000"/>
              <w:bottom w:val="single" w:sz="4" w:space="0" w:color="000000"/>
              <w:right w:val="single" w:sz="4" w:space="0" w:color="000000"/>
            </w:tcBorders>
            <w:shd w:val="clear" w:color="auto" w:fill="D9D9D9"/>
          </w:tcPr>
          <w:p w:rsidR="00687B7F" w:rsidRPr="0011313D" w:rsidRDefault="00687B7F" w:rsidP="00FE53A8">
            <w:pPr>
              <w:spacing w:line="240" w:lineRule="auto"/>
              <w:jc w:val="center"/>
              <w:rPr>
                <w:rFonts w:ascii="Times New Roman" w:hAnsi="Times New Roman" w:cs="Times New Roman"/>
                <w:b/>
                <w:color w:val="000000"/>
              </w:rPr>
            </w:pPr>
            <w:r w:rsidRPr="0011313D">
              <w:rPr>
                <w:rFonts w:ascii="Times New Roman" w:hAnsi="Times New Roman" w:cs="Times New Roman"/>
                <w:b/>
                <w:color w:val="000000"/>
              </w:rPr>
              <w:t>Opis poslova</w:t>
            </w:r>
          </w:p>
        </w:tc>
        <w:tc>
          <w:tcPr>
            <w:tcW w:w="3321" w:type="dxa"/>
            <w:tcBorders>
              <w:top w:val="single" w:sz="4" w:space="0" w:color="000000"/>
              <w:left w:val="single" w:sz="4" w:space="0" w:color="000000"/>
              <w:bottom w:val="single" w:sz="4" w:space="0" w:color="000000"/>
              <w:right w:val="single" w:sz="4" w:space="0" w:color="000000"/>
            </w:tcBorders>
            <w:shd w:val="clear" w:color="auto" w:fill="D9D9D9"/>
          </w:tcPr>
          <w:p w:rsidR="00687B7F" w:rsidRPr="0011313D" w:rsidRDefault="00687B7F" w:rsidP="00FE53A8">
            <w:pPr>
              <w:spacing w:line="240" w:lineRule="auto"/>
              <w:jc w:val="center"/>
              <w:rPr>
                <w:rFonts w:ascii="Times New Roman" w:hAnsi="Times New Roman" w:cs="Times New Roman"/>
                <w:b/>
                <w:color w:val="000000"/>
              </w:rPr>
            </w:pPr>
            <w:r w:rsidRPr="0011313D">
              <w:rPr>
                <w:rFonts w:ascii="Times New Roman" w:hAnsi="Times New Roman" w:cs="Times New Roman"/>
                <w:b/>
                <w:color w:val="000000"/>
              </w:rPr>
              <w:t>Iznos sredstava</w:t>
            </w:r>
          </w:p>
        </w:tc>
      </w:tr>
      <w:tr w:rsidR="00687B7F" w:rsidRPr="0011313D" w:rsidTr="00FE53A8">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687B7F" w:rsidRPr="0011313D" w:rsidRDefault="00687B7F" w:rsidP="00FE53A8">
            <w:pPr>
              <w:spacing w:line="240" w:lineRule="auto"/>
              <w:jc w:val="center"/>
              <w:rPr>
                <w:rFonts w:ascii="Times New Roman" w:hAnsi="Times New Roman" w:cs="Times New Roman"/>
                <w:color w:val="000000"/>
              </w:rPr>
            </w:pPr>
            <w:r w:rsidRPr="0011313D">
              <w:rPr>
                <w:rFonts w:ascii="Times New Roman" w:hAnsi="Times New Roman" w:cs="Times New Roman"/>
                <w:color w:val="000000"/>
              </w:rPr>
              <w:t>1.</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687B7F" w:rsidRPr="0011313D" w:rsidRDefault="000A34FD" w:rsidP="00FE53A8">
            <w:pPr>
              <w:spacing w:line="240" w:lineRule="auto"/>
              <w:rPr>
                <w:rFonts w:ascii="Times New Roman" w:hAnsi="Times New Roman" w:cs="Times New Roman"/>
                <w:color w:val="000000"/>
              </w:rPr>
            </w:pPr>
            <w:r w:rsidRPr="0011313D">
              <w:rPr>
                <w:rFonts w:ascii="Times New Roman" w:hAnsi="Times New Roman" w:cs="Times New Roman"/>
                <w:color w:val="000000"/>
              </w:rPr>
              <w:t>Geodetsko katastarske usluge</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687B7F" w:rsidRPr="0011313D" w:rsidRDefault="00687B7F" w:rsidP="00FE53A8">
            <w:pPr>
              <w:spacing w:line="240" w:lineRule="auto"/>
              <w:jc w:val="center"/>
              <w:rPr>
                <w:rFonts w:ascii="Times New Roman" w:hAnsi="Times New Roman" w:cs="Times New Roman"/>
                <w:color w:val="000000"/>
              </w:rPr>
            </w:pPr>
            <w:r w:rsidRPr="0011313D">
              <w:rPr>
                <w:rFonts w:ascii="Times New Roman" w:hAnsi="Times New Roman" w:cs="Times New Roman"/>
                <w:color w:val="000000"/>
              </w:rPr>
              <w:t>10.000,00</w:t>
            </w:r>
          </w:p>
        </w:tc>
      </w:tr>
      <w:tr w:rsidR="00687B7F" w:rsidRPr="0011313D" w:rsidTr="00FE53A8">
        <w:tc>
          <w:tcPr>
            <w:tcW w:w="1100" w:type="dxa"/>
            <w:tcBorders>
              <w:top w:val="single" w:sz="4" w:space="0" w:color="000000"/>
              <w:left w:val="single" w:sz="4" w:space="0" w:color="000000"/>
              <w:bottom w:val="single" w:sz="4" w:space="0" w:color="000000"/>
            </w:tcBorders>
            <w:shd w:val="clear" w:color="auto" w:fill="D9D9D9"/>
          </w:tcPr>
          <w:p w:rsidR="00687B7F" w:rsidRPr="0011313D" w:rsidRDefault="00687B7F" w:rsidP="00FE53A8">
            <w:pPr>
              <w:spacing w:line="240" w:lineRule="auto"/>
              <w:jc w:val="center"/>
              <w:rPr>
                <w:rFonts w:ascii="Times New Roman" w:hAnsi="Times New Roman" w:cs="Times New Roman"/>
                <w:b/>
                <w:color w:val="000000"/>
              </w:rPr>
            </w:pPr>
          </w:p>
        </w:tc>
        <w:tc>
          <w:tcPr>
            <w:tcW w:w="5541" w:type="dxa"/>
            <w:tcBorders>
              <w:top w:val="single" w:sz="4" w:space="0" w:color="000000"/>
              <w:bottom w:val="single" w:sz="4" w:space="0" w:color="000000"/>
              <w:right w:val="single" w:sz="4" w:space="0" w:color="000000"/>
            </w:tcBorders>
            <w:shd w:val="clear" w:color="auto" w:fill="D9D9D9"/>
          </w:tcPr>
          <w:p w:rsidR="00687B7F" w:rsidRPr="0011313D" w:rsidRDefault="00687B7F" w:rsidP="00FE53A8">
            <w:pPr>
              <w:spacing w:line="240" w:lineRule="auto"/>
              <w:jc w:val="right"/>
              <w:rPr>
                <w:rFonts w:ascii="Times New Roman" w:hAnsi="Times New Roman" w:cs="Times New Roman"/>
                <w:b/>
                <w:color w:val="000000"/>
              </w:rPr>
            </w:pPr>
            <w:r w:rsidRPr="0011313D">
              <w:rPr>
                <w:rFonts w:ascii="Times New Roman" w:hAnsi="Times New Roman" w:cs="Times New Roman"/>
                <w:b/>
                <w:color w:val="000000"/>
              </w:rPr>
              <w:t>UKUPNO</w:t>
            </w:r>
          </w:p>
        </w:tc>
        <w:tc>
          <w:tcPr>
            <w:tcW w:w="3321" w:type="dxa"/>
            <w:tcBorders>
              <w:top w:val="single" w:sz="4" w:space="0" w:color="000000"/>
              <w:left w:val="single" w:sz="4" w:space="0" w:color="000000"/>
              <w:bottom w:val="single" w:sz="4" w:space="0" w:color="000000"/>
              <w:right w:val="single" w:sz="4" w:space="0" w:color="000000"/>
            </w:tcBorders>
            <w:shd w:val="clear" w:color="auto" w:fill="D9D9D9"/>
          </w:tcPr>
          <w:p w:rsidR="00687B7F" w:rsidRPr="0011313D" w:rsidRDefault="000A34FD" w:rsidP="00FE53A8">
            <w:pPr>
              <w:spacing w:line="240" w:lineRule="auto"/>
              <w:jc w:val="center"/>
              <w:rPr>
                <w:rFonts w:ascii="Times New Roman" w:hAnsi="Times New Roman" w:cs="Times New Roman"/>
                <w:b/>
                <w:color w:val="000000"/>
              </w:rPr>
            </w:pPr>
            <w:r w:rsidRPr="0011313D">
              <w:rPr>
                <w:rFonts w:ascii="Times New Roman" w:hAnsi="Times New Roman" w:cs="Times New Roman"/>
                <w:b/>
                <w:color w:val="000000"/>
              </w:rPr>
              <w:t>1</w:t>
            </w:r>
            <w:r w:rsidR="00687B7F" w:rsidRPr="0011313D">
              <w:rPr>
                <w:rFonts w:ascii="Times New Roman" w:hAnsi="Times New Roman" w:cs="Times New Roman"/>
                <w:b/>
                <w:color w:val="000000"/>
              </w:rPr>
              <w:t>0.000,00</w:t>
            </w:r>
          </w:p>
        </w:tc>
      </w:tr>
    </w:tbl>
    <w:p w:rsidR="00CF1BDB" w:rsidRPr="0011313D" w:rsidRDefault="00687B7F" w:rsidP="00687B7F">
      <w:pPr>
        <w:spacing w:line="240" w:lineRule="auto"/>
        <w:rPr>
          <w:rFonts w:ascii="Times New Roman" w:hAnsi="Times New Roman" w:cs="Times New Roman"/>
          <w:color w:val="000000"/>
        </w:rPr>
      </w:pPr>
      <w:r w:rsidRPr="0011313D">
        <w:rPr>
          <w:rFonts w:ascii="Times New Roman" w:hAnsi="Times New Roman" w:cs="Times New Roman"/>
          <w:color w:val="000000"/>
        </w:rPr>
        <w:tab/>
      </w:r>
    </w:p>
    <w:p w:rsidR="00AB4DF9" w:rsidRPr="0011313D" w:rsidRDefault="00CF1BDB" w:rsidP="00687B7F">
      <w:pPr>
        <w:spacing w:line="240" w:lineRule="auto"/>
        <w:rPr>
          <w:rFonts w:ascii="Times New Roman" w:hAnsi="Times New Roman" w:cs="Times New Roman"/>
          <w:color w:val="000000"/>
        </w:rPr>
      </w:pPr>
      <w:r w:rsidRPr="0011313D">
        <w:rPr>
          <w:rFonts w:ascii="Times New Roman" w:hAnsi="Times New Roman" w:cs="Times New Roman"/>
          <w:color w:val="000000"/>
        </w:rPr>
        <w:tab/>
      </w:r>
      <w:r w:rsidR="00687B7F" w:rsidRPr="0011313D">
        <w:rPr>
          <w:rFonts w:ascii="Times New Roman" w:hAnsi="Times New Roman" w:cs="Times New Roman"/>
          <w:color w:val="000000"/>
        </w:rPr>
        <w:t xml:space="preserve">Ovaj Program može se dopunjavati i mijenjati sukladno prilivu proračunskih sredstava  naknade za ozakonjenje nezakonito izgrađenih zgrada na </w:t>
      </w:r>
      <w:r w:rsidR="000A34FD" w:rsidRPr="0011313D">
        <w:rPr>
          <w:rFonts w:ascii="Times New Roman" w:hAnsi="Times New Roman" w:cs="Times New Roman"/>
          <w:color w:val="000000"/>
        </w:rPr>
        <w:t>području Općine Orehovica u 2018</w:t>
      </w:r>
      <w:r w:rsidR="00CD2348" w:rsidRPr="0011313D">
        <w:rPr>
          <w:rFonts w:ascii="Times New Roman" w:hAnsi="Times New Roman" w:cs="Times New Roman"/>
          <w:color w:val="000000"/>
        </w:rPr>
        <w:t>. godini.</w:t>
      </w:r>
    </w:p>
    <w:p w:rsidR="000D4199" w:rsidRPr="0011313D" w:rsidRDefault="00687B7F" w:rsidP="004A4729">
      <w:pPr>
        <w:tabs>
          <w:tab w:val="left" w:pos="709"/>
          <w:tab w:val="left" w:pos="9356"/>
        </w:tabs>
        <w:spacing w:line="240" w:lineRule="auto"/>
        <w:rPr>
          <w:rFonts w:ascii="Times New Roman" w:hAnsi="Times New Roman" w:cs="Times New Roman"/>
          <w:color w:val="000000"/>
        </w:rPr>
      </w:pPr>
      <w:r w:rsidRPr="0011313D">
        <w:rPr>
          <w:rFonts w:ascii="Times New Roman" w:hAnsi="Times New Roman" w:cs="Times New Roman"/>
          <w:color w:val="000000"/>
        </w:rPr>
        <w:tab/>
      </w:r>
      <w:r w:rsidR="00AB4DF9" w:rsidRPr="0011313D">
        <w:rPr>
          <w:rFonts w:ascii="Times New Roman" w:hAnsi="Times New Roman" w:cs="Times New Roman"/>
          <w:color w:val="000000"/>
        </w:rPr>
        <w:t>Daljnje r</w:t>
      </w:r>
      <w:r w:rsidR="000D4199" w:rsidRPr="0011313D">
        <w:rPr>
          <w:rFonts w:ascii="Times New Roman" w:hAnsi="Times New Roman" w:cs="Times New Roman"/>
          <w:color w:val="000000"/>
        </w:rPr>
        <w:t>asprave nije bilo.</w:t>
      </w:r>
    </w:p>
    <w:p w:rsidR="000D4199" w:rsidRPr="0011313D" w:rsidRDefault="000D4199" w:rsidP="004A4729">
      <w:pPr>
        <w:spacing w:line="240" w:lineRule="auto"/>
        <w:ind w:firstLine="708"/>
        <w:rPr>
          <w:rFonts w:ascii="Times New Roman" w:hAnsi="Times New Roman" w:cs="Times New Roman"/>
          <w:color w:val="000000"/>
        </w:rPr>
      </w:pPr>
      <w:r w:rsidRPr="0011313D">
        <w:rPr>
          <w:rFonts w:ascii="Times New Roman" w:hAnsi="Times New Roman" w:cs="Times New Roman"/>
          <w:color w:val="000000"/>
        </w:rPr>
        <w:lastRenderedPageBreak/>
        <w:t xml:space="preserve">Predsjedavajući je dao prijedlog  </w:t>
      </w:r>
      <w:r w:rsidR="009003BE" w:rsidRPr="0011313D">
        <w:rPr>
          <w:rFonts w:ascii="Times New Roman" w:hAnsi="Times New Roman" w:cs="Times New Roman"/>
          <w:color w:val="000000"/>
        </w:rPr>
        <w:t>Programa korištenja sredstava naknade za ozakonjenje nezakonito izgrađenih zgrada na p</w:t>
      </w:r>
      <w:r w:rsidR="00CD2348" w:rsidRPr="0011313D">
        <w:rPr>
          <w:rFonts w:ascii="Times New Roman" w:hAnsi="Times New Roman" w:cs="Times New Roman"/>
          <w:color w:val="000000"/>
        </w:rPr>
        <w:t>odručju Općine Orehovica za 2018</w:t>
      </w:r>
      <w:r w:rsidR="009003BE" w:rsidRPr="0011313D">
        <w:rPr>
          <w:rFonts w:ascii="Times New Roman" w:hAnsi="Times New Roman" w:cs="Times New Roman"/>
          <w:color w:val="000000"/>
        </w:rPr>
        <w:t>. godinu</w:t>
      </w:r>
      <w:r w:rsidRPr="0011313D">
        <w:rPr>
          <w:rFonts w:ascii="Times New Roman" w:hAnsi="Times New Roman" w:cs="Times New Roman"/>
          <w:color w:val="000000"/>
        </w:rPr>
        <w:t xml:space="preserve"> glasovanje.</w:t>
      </w:r>
    </w:p>
    <w:p w:rsidR="000D4199" w:rsidRPr="0011313D" w:rsidRDefault="000D4199" w:rsidP="004A4729">
      <w:pPr>
        <w:tabs>
          <w:tab w:val="left" w:pos="0"/>
        </w:tabs>
        <w:spacing w:line="240" w:lineRule="auto"/>
        <w:rPr>
          <w:rFonts w:ascii="Times New Roman" w:hAnsi="Times New Roman" w:cs="Times New Roman"/>
          <w:color w:val="000000"/>
        </w:rPr>
      </w:pPr>
      <w:r w:rsidRPr="0011313D">
        <w:rPr>
          <w:rFonts w:ascii="Times New Roman" w:hAnsi="Times New Roman" w:cs="Times New Roman"/>
          <w:color w:val="000000"/>
        </w:rPr>
        <w:tab/>
      </w:r>
      <w:r w:rsidR="009003BE" w:rsidRPr="0011313D">
        <w:rPr>
          <w:rFonts w:ascii="Times New Roman" w:hAnsi="Times New Roman" w:cs="Times New Roman"/>
          <w:color w:val="000000"/>
        </w:rPr>
        <w:t>Program korištenja sredstava naknade za ozakonjenje nezakonito izgrađenih zgrada na području Općine O</w:t>
      </w:r>
      <w:r w:rsidR="00CD2348" w:rsidRPr="0011313D">
        <w:rPr>
          <w:rFonts w:ascii="Times New Roman" w:hAnsi="Times New Roman" w:cs="Times New Roman"/>
          <w:color w:val="000000"/>
        </w:rPr>
        <w:t>rehovica za 2018</w:t>
      </w:r>
      <w:r w:rsidR="009003BE" w:rsidRPr="0011313D">
        <w:rPr>
          <w:rFonts w:ascii="Times New Roman" w:hAnsi="Times New Roman" w:cs="Times New Roman"/>
          <w:color w:val="000000"/>
        </w:rPr>
        <w:t xml:space="preserve">. godinu </w:t>
      </w:r>
      <w:r w:rsidRPr="0011313D">
        <w:rPr>
          <w:rFonts w:ascii="Times New Roman" w:hAnsi="Times New Roman" w:cs="Times New Roman"/>
          <w:color w:val="000000"/>
        </w:rPr>
        <w:t>prihvaćen je jednoglasno.</w:t>
      </w:r>
    </w:p>
    <w:p w:rsidR="0059691B" w:rsidRPr="0011313D" w:rsidRDefault="0059691B" w:rsidP="004A4729">
      <w:pPr>
        <w:tabs>
          <w:tab w:val="left" w:pos="709"/>
          <w:tab w:val="left" w:pos="9356"/>
        </w:tabs>
        <w:spacing w:line="240" w:lineRule="auto"/>
        <w:ind w:left="37"/>
        <w:jc w:val="both"/>
        <w:rPr>
          <w:rFonts w:ascii="Times New Roman" w:hAnsi="Times New Roman" w:cs="Times New Roman"/>
          <w:b/>
          <w:color w:val="000000"/>
        </w:rPr>
      </w:pPr>
    </w:p>
    <w:p w:rsidR="00CD2348" w:rsidRPr="0011313D" w:rsidRDefault="00CD2348" w:rsidP="004A4729">
      <w:pPr>
        <w:tabs>
          <w:tab w:val="left" w:pos="709"/>
          <w:tab w:val="left" w:pos="9356"/>
        </w:tabs>
        <w:spacing w:line="240" w:lineRule="auto"/>
        <w:ind w:left="37"/>
        <w:jc w:val="both"/>
        <w:rPr>
          <w:rFonts w:ascii="Times New Roman" w:hAnsi="Times New Roman" w:cs="Times New Roman"/>
          <w:b/>
          <w:color w:val="000000"/>
        </w:rPr>
      </w:pPr>
    </w:p>
    <w:p w:rsidR="000D4199" w:rsidRPr="0011313D" w:rsidRDefault="00CD2348" w:rsidP="004A4729">
      <w:pPr>
        <w:tabs>
          <w:tab w:val="left" w:pos="0"/>
        </w:tabs>
        <w:spacing w:line="240" w:lineRule="auto"/>
        <w:ind w:left="37"/>
        <w:jc w:val="center"/>
        <w:rPr>
          <w:rFonts w:ascii="Times New Roman" w:hAnsi="Times New Roman" w:cs="Times New Roman"/>
          <w:b/>
          <w:color w:val="000000"/>
        </w:rPr>
      </w:pPr>
      <w:r w:rsidRPr="0011313D">
        <w:rPr>
          <w:rFonts w:ascii="Times New Roman" w:hAnsi="Times New Roman" w:cs="Times New Roman"/>
          <w:b/>
          <w:color w:val="000000"/>
        </w:rPr>
        <w:t>Ad.9</w:t>
      </w:r>
      <w:r w:rsidR="000D4199" w:rsidRPr="0011313D">
        <w:rPr>
          <w:rFonts w:ascii="Times New Roman" w:hAnsi="Times New Roman" w:cs="Times New Roman"/>
          <w:b/>
          <w:color w:val="000000"/>
        </w:rPr>
        <w:t xml:space="preserve">. </w:t>
      </w:r>
      <w:r w:rsidR="003D36BC" w:rsidRPr="0011313D">
        <w:rPr>
          <w:rFonts w:ascii="Times New Roman" w:hAnsi="Times New Roman" w:cs="Times New Roman"/>
          <w:b/>
          <w:bCs/>
          <w:color w:val="000000"/>
        </w:rPr>
        <w:t xml:space="preserve">Donošenje Odluke o </w:t>
      </w:r>
      <w:r w:rsidRPr="0011313D">
        <w:rPr>
          <w:rFonts w:ascii="Times New Roman" w:hAnsi="Times New Roman" w:cs="Times New Roman"/>
          <w:b/>
          <w:bCs/>
          <w:color w:val="000000"/>
        </w:rPr>
        <w:t>raspoređivanju sredstava za financiranje političkih aktivnosti u 2018. godini.</w:t>
      </w:r>
    </w:p>
    <w:p w:rsidR="00F336A8" w:rsidRPr="0011313D" w:rsidRDefault="00F336A8" w:rsidP="004A4729">
      <w:pPr>
        <w:tabs>
          <w:tab w:val="left" w:pos="0"/>
        </w:tabs>
        <w:spacing w:line="240" w:lineRule="auto"/>
        <w:ind w:left="37"/>
        <w:jc w:val="center"/>
        <w:rPr>
          <w:rFonts w:ascii="Times New Roman" w:hAnsi="Times New Roman" w:cs="Times New Roman"/>
          <w:b/>
          <w:color w:val="000000"/>
        </w:rPr>
      </w:pPr>
    </w:p>
    <w:p w:rsidR="000D4199" w:rsidRPr="0011313D" w:rsidRDefault="000D4199" w:rsidP="004A4729">
      <w:pPr>
        <w:tabs>
          <w:tab w:val="left" w:pos="709"/>
          <w:tab w:val="left" w:pos="9356"/>
        </w:tabs>
        <w:spacing w:line="240" w:lineRule="auto"/>
        <w:ind w:left="37"/>
        <w:jc w:val="both"/>
        <w:rPr>
          <w:rFonts w:ascii="Times New Roman" w:eastAsia="TimesNewRomanPSMT" w:hAnsi="Times New Roman" w:cs="Times New Roman"/>
          <w:color w:val="000000"/>
        </w:rPr>
      </w:pPr>
      <w:r w:rsidRPr="0011313D">
        <w:rPr>
          <w:rFonts w:ascii="Times New Roman" w:eastAsia="TimesNewRomanPSMT" w:hAnsi="Times New Roman" w:cs="Times New Roman"/>
          <w:color w:val="000000"/>
        </w:rPr>
        <w:tab/>
        <w:t xml:space="preserve">Prijedlog odluke podnosi Općinski načelnik Franjo Bukal. </w:t>
      </w:r>
    </w:p>
    <w:p w:rsidR="00CD2348" w:rsidRPr="0011313D" w:rsidRDefault="000D4199" w:rsidP="00CD2348">
      <w:pPr>
        <w:pStyle w:val="Default"/>
        <w:rPr>
          <w:rFonts w:ascii="Times New Roman" w:hAnsi="Times New Roman" w:cs="Times New Roman"/>
          <w:sz w:val="22"/>
          <w:szCs w:val="22"/>
        </w:rPr>
      </w:pPr>
      <w:r w:rsidRPr="0011313D">
        <w:rPr>
          <w:rFonts w:ascii="Times New Roman" w:hAnsi="Times New Roman" w:cs="Times New Roman"/>
          <w:sz w:val="22"/>
          <w:szCs w:val="22"/>
        </w:rPr>
        <w:tab/>
      </w:r>
      <w:r w:rsidR="00CD2348" w:rsidRPr="0011313D">
        <w:rPr>
          <w:rFonts w:ascii="Times New Roman" w:hAnsi="Times New Roman" w:cs="Times New Roman"/>
          <w:sz w:val="22"/>
          <w:szCs w:val="22"/>
        </w:rPr>
        <w:t>Odlukom o raspoređivanju sredstava za financiranje političkih aktivnosti u 2018. godini, raspoređuju se sredstva za redovito financiranje političkih stranaka za 2018. godinu, koja se osiguravaju u  Proračunu Općine Orehovica.</w:t>
      </w:r>
    </w:p>
    <w:p w:rsidR="00CD2348" w:rsidRPr="0011313D" w:rsidRDefault="00CD2348" w:rsidP="00CD2348">
      <w:pPr>
        <w:pStyle w:val="Default"/>
        <w:rPr>
          <w:rFonts w:ascii="Times New Roman" w:hAnsi="Times New Roman" w:cs="Times New Roman"/>
          <w:sz w:val="22"/>
          <w:szCs w:val="22"/>
        </w:rPr>
      </w:pPr>
      <w:r w:rsidRPr="0011313D">
        <w:rPr>
          <w:rFonts w:ascii="Times New Roman" w:hAnsi="Times New Roman" w:cs="Times New Roman"/>
          <w:sz w:val="22"/>
          <w:szCs w:val="22"/>
        </w:rPr>
        <w:t xml:space="preserve">Pravo na redovito godišnje financiranje iz sredstava Proračuna Općine Orehovica imaju političke stranke koje imaju člana u Općinskom vijeću Općine Orehovica. </w:t>
      </w:r>
    </w:p>
    <w:p w:rsidR="00CD2348" w:rsidRPr="0011313D" w:rsidRDefault="00CD2348" w:rsidP="00CD2348">
      <w:pPr>
        <w:pStyle w:val="Default"/>
        <w:rPr>
          <w:rFonts w:ascii="Times New Roman" w:hAnsi="Times New Roman" w:cs="Times New Roman"/>
          <w:sz w:val="22"/>
          <w:szCs w:val="22"/>
        </w:rPr>
      </w:pPr>
      <w:r w:rsidRPr="0011313D">
        <w:rPr>
          <w:rFonts w:ascii="Times New Roman" w:hAnsi="Times New Roman" w:cs="Times New Roman"/>
          <w:sz w:val="22"/>
          <w:szCs w:val="22"/>
        </w:rPr>
        <w:t xml:space="preserve">Sredstva za redovito godišnje financiranje političkih stranaka  u 2018. godini zastupljenih u Općinskom vijeću Općine Orehovica osiguravaju se u ukupnom iznosu od 5.000,00 kuna na način da se određuje iznos po članu od </w:t>
      </w:r>
      <w:r w:rsidRPr="0011313D">
        <w:rPr>
          <w:rFonts w:ascii="Times New Roman" w:hAnsi="Times New Roman" w:cs="Times New Roman"/>
          <w:b/>
          <w:sz w:val="22"/>
          <w:szCs w:val="22"/>
        </w:rPr>
        <w:t>35</w:t>
      </w:r>
      <w:r w:rsidRPr="0011313D">
        <w:rPr>
          <w:rFonts w:ascii="Times New Roman" w:hAnsi="Times New Roman" w:cs="Times New Roman"/>
          <w:b/>
          <w:bCs/>
          <w:sz w:val="22"/>
          <w:szCs w:val="22"/>
        </w:rPr>
        <w:t>0,00 kn.</w:t>
      </w:r>
    </w:p>
    <w:p w:rsidR="00CD2348" w:rsidRPr="0011313D" w:rsidRDefault="00CD2348" w:rsidP="00CD2348">
      <w:pPr>
        <w:pStyle w:val="Default"/>
        <w:rPr>
          <w:rFonts w:ascii="Times New Roman" w:hAnsi="Times New Roman" w:cs="Times New Roman"/>
          <w:sz w:val="22"/>
          <w:szCs w:val="22"/>
        </w:rPr>
      </w:pPr>
      <w:r w:rsidRPr="0011313D">
        <w:rPr>
          <w:rFonts w:ascii="Times New Roman" w:hAnsi="Times New Roman" w:cs="Times New Roman"/>
          <w:sz w:val="22"/>
          <w:szCs w:val="22"/>
        </w:rPr>
        <w:t xml:space="preserve">Sredstva se raspoređuju na način da se utvrdi jednaki iznos sredstava za svakog vijećnika u Općinskom vijeću tako da pojedinoj političkoj stranci pripadaju sredstva razmjerno broju njezinih vijećnika u trenutku konstituiranja Općinskog Vijeća. Ukoliko pojedinom vijećniku nakon konstituiranja Općinskog vijeća prestane članstvo u političkoj stranci, financijska sredstva koja se raspoređuju , ostaju političkoj stranci kojoj je vijećnik pripadao u trenutku konstituiranja Općinskog vijeća. U slučaju udruživanja dviju ili više političkih stranaka, financijska sredstva koja se raspoređuju, pripadaju političkoj stranci koja je pravni slijednik političkih stranaka koje su udruživanjem prestale postojati. </w:t>
      </w:r>
    </w:p>
    <w:p w:rsidR="00CD2348" w:rsidRPr="0011313D" w:rsidRDefault="00CD2348" w:rsidP="00CD2348">
      <w:pPr>
        <w:pStyle w:val="Default"/>
        <w:rPr>
          <w:rFonts w:ascii="Times New Roman" w:hAnsi="Times New Roman" w:cs="Times New Roman"/>
          <w:sz w:val="22"/>
          <w:szCs w:val="22"/>
        </w:rPr>
      </w:pPr>
      <w:r w:rsidRPr="0011313D">
        <w:rPr>
          <w:rFonts w:ascii="Times New Roman" w:hAnsi="Times New Roman" w:cs="Times New Roman"/>
          <w:sz w:val="22"/>
          <w:szCs w:val="22"/>
        </w:rPr>
        <w:t>Za svakoga izabranog vijećnika podzastupljenog spola, političkim strankama pripada i pravo na povećanje naknade u visini od 10% iznosa predviđenog po svakom vijećniku podzastupljenog spola.</w:t>
      </w:r>
    </w:p>
    <w:p w:rsidR="00F336A8" w:rsidRPr="0011313D" w:rsidRDefault="00CD2348" w:rsidP="006D7F10">
      <w:pPr>
        <w:pStyle w:val="Default"/>
        <w:rPr>
          <w:rFonts w:ascii="Times New Roman" w:hAnsi="Times New Roman" w:cs="Times New Roman"/>
          <w:sz w:val="22"/>
          <w:szCs w:val="22"/>
        </w:rPr>
      </w:pPr>
      <w:r w:rsidRPr="0011313D">
        <w:rPr>
          <w:rFonts w:ascii="Times New Roman" w:hAnsi="Times New Roman" w:cs="Times New Roman"/>
          <w:sz w:val="22"/>
          <w:szCs w:val="22"/>
        </w:rPr>
        <w:t xml:space="preserve">U Općinskom  vijeću Općine Orehovica podzastupljen je ženski spol. </w:t>
      </w:r>
    </w:p>
    <w:p w:rsidR="000D4199" w:rsidRPr="0011313D" w:rsidRDefault="000D4199" w:rsidP="004A4729">
      <w:pPr>
        <w:pStyle w:val="BodyText"/>
        <w:rPr>
          <w:b w:val="0"/>
          <w:color w:val="000000"/>
          <w:sz w:val="22"/>
          <w:szCs w:val="22"/>
          <w:lang w:val="hr-HR"/>
        </w:rPr>
      </w:pPr>
      <w:r w:rsidRPr="0011313D">
        <w:rPr>
          <w:color w:val="000000"/>
          <w:sz w:val="22"/>
          <w:szCs w:val="22"/>
          <w:lang w:val="hr-HR"/>
        </w:rPr>
        <w:tab/>
      </w:r>
      <w:r w:rsidRPr="0011313D">
        <w:rPr>
          <w:b w:val="0"/>
          <w:color w:val="000000"/>
          <w:sz w:val="22"/>
          <w:szCs w:val="22"/>
        </w:rPr>
        <w:t>Rasprave</w:t>
      </w:r>
      <w:r w:rsidRPr="0011313D">
        <w:rPr>
          <w:b w:val="0"/>
          <w:color w:val="000000"/>
          <w:sz w:val="22"/>
          <w:szCs w:val="22"/>
          <w:lang w:val="hr-HR"/>
        </w:rPr>
        <w:t xml:space="preserve"> </w:t>
      </w:r>
      <w:r w:rsidRPr="0011313D">
        <w:rPr>
          <w:b w:val="0"/>
          <w:color w:val="000000"/>
          <w:sz w:val="22"/>
          <w:szCs w:val="22"/>
        </w:rPr>
        <w:t>nije</w:t>
      </w:r>
      <w:r w:rsidRPr="0011313D">
        <w:rPr>
          <w:b w:val="0"/>
          <w:color w:val="000000"/>
          <w:sz w:val="22"/>
          <w:szCs w:val="22"/>
          <w:lang w:val="hr-HR"/>
        </w:rPr>
        <w:t xml:space="preserve"> </w:t>
      </w:r>
      <w:r w:rsidRPr="0011313D">
        <w:rPr>
          <w:b w:val="0"/>
          <w:color w:val="000000"/>
          <w:sz w:val="22"/>
          <w:szCs w:val="22"/>
        </w:rPr>
        <w:t>bilo</w:t>
      </w:r>
      <w:r w:rsidRPr="0011313D">
        <w:rPr>
          <w:b w:val="0"/>
          <w:color w:val="000000"/>
          <w:sz w:val="22"/>
          <w:szCs w:val="22"/>
          <w:lang w:val="hr-HR"/>
        </w:rPr>
        <w:t>.</w:t>
      </w:r>
    </w:p>
    <w:p w:rsidR="000D4199" w:rsidRPr="0011313D" w:rsidRDefault="00F336A8" w:rsidP="004A4729">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r>
      <w:r w:rsidR="000D4199" w:rsidRPr="0011313D">
        <w:rPr>
          <w:rFonts w:ascii="Times New Roman" w:hAnsi="Times New Roman" w:cs="Times New Roman"/>
          <w:color w:val="000000"/>
        </w:rPr>
        <w:t xml:space="preserve">Predsjedavajući je dao prijedlog </w:t>
      </w:r>
      <w:r w:rsidR="003D36BC" w:rsidRPr="0011313D">
        <w:rPr>
          <w:rFonts w:ascii="Times New Roman" w:hAnsi="Times New Roman" w:cs="Times New Roman"/>
          <w:bCs/>
          <w:color w:val="000000"/>
        </w:rPr>
        <w:t xml:space="preserve">Odluke </w:t>
      </w:r>
      <w:r w:rsidR="00CD2348" w:rsidRPr="0011313D">
        <w:rPr>
          <w:rFonts w:ascii="Times New Roman" w:hAnsi="Times New Roman" w:cs="Times New Roman"/>
          <w:bCs/>
          <w:color w:val="000000"/>
        </w:rPr>
        <w:t>o raspoređivanju sredstava za financiranje političkih aktivnosti u 2018. godini</w:t>
      </w:r>
      <w:r w:rsidR="00CD2348" w:rsidRPr="0011313D">
        <w:rPr>
          <w:rFonts w:ascii="Times New Roman" w:hAnsi="Times New Roman" w:cs="Times New Roman"/>
          <w:color w:val="000000"/>
        </w:rPr>
        <w:t xml:space="preserve"> </w:t>
      </w:r>
      <w:r w:rsidR="000D4199" w:rsidRPr="0011313D">
        <w:rPr>
          <w:rFonts w:ascii="Times New Roman" w:hAnsi="Times New Roman" w:cs="Times New Roman"/>
          <w:color w:val="000000"/>
        </w:rPr>
        <w:t>na glasovanje.</w:t>
      </w:r>
    </w:p>
    <w:p w:rsidR="000D4199" w:rsidRPr="0011313D" w:rsidRDefault="000D4199" w:rsidP="004A4729">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r>
      <w:r w:rsidR="00CD2348" w:rsidRPr="0011313D">
        <w:rPr>
          <w:rFonts w:ascii="Times New Roman" w:hAnsi="Times New Roman" w:cs="Times New Roman"/>
          <w:bCs/>
          <w:color w:val="000000"/>
        </w:rPr>
        <w:t>Odluka o raspoređivanju sredstava za financiranje političkih aktivnosti u 2018. godini</w:t>
      </w:r>
      <w:r w:rsidR="00CD2348" w:rsidRPr="0011313D">
        <w:rPr>
          <w:rFonts w:ascii="Times New Roman" w:hAnsi="Times New Roman" w:cs="Times New Roman"/>
          <w:color w:val="000000"/>
        </w:rPr>
        <w:t xml:space="preserve"> </w:t>
      </w:r>
      <w:r w:rsidRPr="0011313D">
        <w:rPr>
          <w:rFonts w:ascii="Times New Roman" w:hAnsi="Times New Roman" w:cs="Times New Roman"/>
          <w:color w:val="000000"/>
        </w:rPr>
        <w:t>prihvaćen</w:t>
      </w:r>
      <w:r w:rsidR="00F336A8" w:rsidRPr="0011313D">
        <w:rPr>
          <w:rFonts w:ascii="Times New Roman" w:hAnsi="Times New Roman" w:cs="Times New Roman"/>
          <w:color w:val="000000"/>
        </w:rPr>
        <w:t>a</w:t>
      </w:r>
      <w:r w:rsidRPr="0011313D">
        <w:rPr>
          <w:rFonts w:ascii="Times New Roman" w:hAnsi="Times New Roman" w:cs="Times New Roman"/>
          <w:color w:val="000000"/>
        </w:rPr>
        <w:t xml:space="preserve"> je jednoglasno.</w:t>
      </w:r>
    </w:p>
    <w:p w:rsidR="006D7F10" w:rsidRPr="0011313D" w:rsidRDefault="006D7F10" w:rsidP="004A4729">
      <w:pPr>
        <w:pStyle w:val="NormalWeb"/>
        <w:shd w:val="clear" w:color="auto" w:fill="FFFFFF"/>
        <w:spacing w:before="0" w:after="0"/>
        <w:ind w:firstLine="708"/>
        <w:rPr>
          <w:rFonts w:eastAsia="Calibri"/>
          <w:b/>
          <w:color w:val="000000"/>
          <w:sz w:val="22"/>
          <w:szCs w:val="22"/>
        </w:rPr>
      </w:pPr>
    </w:p>
    <w:p w:rsidR="006D7F10" w:rsidRPr="0011313D" w:rsidRDefault="006D7F10" w:rsidP="006D7F10">
      <w:pPr>
        <w:pStyle w:val="NormalWeb"/>
        <w:shd w:val="clear" w:color="auto" w:fill="FFFFFF"/>
        <w:spacing w:before="0" w:after="0"/>
        <w:ind w:firstLine="708"/>
        <w:rPr>
          <w:rFonts w:eastAsia="Calibri"/>
          <w:b/>
          <w:color w:val="000000"/>
          <w:sz w:val="22"/>
          <w:szCs w:val="22"/>
        </w:rPr>
      </w:pPr>
      <w:r w:rsidRPr="0011313D">
        <w:rPr>
          <w:rFonts w:eastAsia="Calibri"/>
          <w:b/>
          <w:color w:val="000000"/>
          <w:sz w:val="22"/>
          <w:szCs w:val="22"/>
        </w:rPr>
        <w:t xml:space="preserve">Ad. 10. Donošenje Odluke o naknadi za rad zamjenici načelnika Općine Orehovica koja </w:t>
      </w:r>
      <w:r w:rsidR="0011313D" w:rsidRPr="0011313D">
        <w:rPr>
          <w:rFonts w:eastAsia="Calibri"/>
          <w:b/>
          <w:color w:val="000000"/>
          <w:sz w:val="22"/>
          <w:szCs w:val="22"/>
        </w:rPr>
        <w:t xml:space="preserve">dužnost ne obavlja profesionalno </w:t>
      </w:r>
    </w:p>
    <w:p w:rsidR="006D7F10" w:rsidRPr="0011313D" w:rsidRDefault="006D7F10" w:rsidP="006D7F10">
      <w:pPr>
        <w:pStyle w:val="NormalWeb"/>
        <w:shd w:val="clear" w:color="auto" w:fill="FFFFFF"/>
        <w:spacing w:before="0" w:after="0"/>
        <w:ind w:firstLine="708"/>
        <w:rPr>
          <w:rFonts w:eastAsia="Calibri"/>
          <w:color w:val="000000"/>
          <w:sz w:val="22"/>
          <w:szCs w:val="22"/>
        </w:rPr>
      </w:pPr>
      <w:r w:rsidRPr="0011313D">
        <w:rPr>
          <w:rFonts w:eastAsia="Calibri"/>
          <w:color w:val="000000"/>
          <w:sz w:val="22"/>
          <w:szCs w:val="22"/>
        </w:rPr>
        <w:t>Predsjednik Općinskog vijeća prvo je obrazložio zašto je brisana točka 10. iz dnevnog reda koji je dostavljen vijećnicima uz poziv.</w:t>
      </w:r>
    </w:p>
    <w:p w:rsidR="006D7F10" w:rsidRPr="0011313D" w:rsidRDefault="006D7F10" w:rsidP="006D7F10">
      <w:pPr>
        <w:rPr>
          <w:rFonts w:ascii="Times New Roman" w:hAnsi="Times New Roman" w:cs="Times New Roman"/>
        </w:rPr>
      </w:pPr>
      <w:r w:rsidRPr="0011313D">
        <w:rPr>
          <w:rFonts w:ascii="Times New Roman" w:hAnsi="Times New Roman" w:cs="Times New Roman"/>
        </w:rPr>
        <w:tab/>
        <w:t>Člankom 15. Pravilnika o proračunskom računovodstvu i računskom planu ( NN br 124/14,15/15, 87/16), propisano je da povjerenstvo za popis imovine osniva čelnik proračuna, koji uz to određuje datum popisa, rokove obavljanja popisa i dostavljanja izvještaja s priloženim popisnim listama.</w:t>
      </w:r>
    </w:p>
    <w:p w:rsidR="006D7F10" w:rsidRPr="0011313D" w:rsidRDefault="006D7F10" w:rsidP="006D7F10">
      <w:pPr>
        <w:rPr>
          <w:rFonts w:ascii="Times New Roman" w:hAnsi="Times New Roman" w:cs="Times New Roman"/>
        </w:rPr>
      </w:pPr>
      <w:r w:rsidRPr="0011313D">
        <w:rPr>
          <w:rFonts w:ascii="Times New Roman" w:hAnsi="Times New Roman" w:cs="Times New Roman"/>
        </w:rPr>
        <w:t>Sukladno navedenome članku načelnik općine Orehovica, Franjo Bukal je dana  28.11.2017. godine donio odluku o popisu imovine, obveza i potraživanja Općine Orehovica, te je dostavio Vijeću Općine Orehovica na uvid na 4. sjednici Vijeća Općine Orehovica.</w:t>
      </w:r>
    </w:p>
    <w:p w:rsidR="006D7F10" w:rsidRPr="0011313D" w:rsidRDefault="006D7F10" w:rsidP="006D7F10">
      <w:pPr>
        <w:rPr>
          <w:rFonts w:ascii="Times New Roman" w:hAnsi="Times New Roman" w:cs="Times New Roman"/>
        </w:rPr>
      </w:pPr>
      <w:r w:rsidRPr="0011313D">
        <w:rPr>
          <w:rFonts w:ascii="Times New Roman" w:hAnsi="Times New Roman" w:cs="Times New Roman"/>
        </w:rPr>
        <w:t>Sukladno navedenom, točka 10. dnevnog reda 4. sjednice Vijeća briše  iz dnevnog reda.</w:t>
      </w:r>
    </w:p>
    <w:p w:rsidR="006D7F10" w:rsidRPr="0011313D" w:rsidRDefault="006D7F10" w:rsidP="006D7F10">
      <w:pPr>
        <w:rPr>
          <w:rFonts w:ascii="Times New Roman" w:hAnsi="Times New Roman" w:cs="Times New Roman"/>
        </w:rPr>
      </w:pPr>
      <w:r w:rsidRPr="0011313D">
        <w:rPr>
          <w:rFonts w:ascii="Times New Roman" w:hAnsi="Times New Roman" w:cs="Times New Roman"/>
        </w:rPr>
        <w:t>Točka 10. je prema tome donošenje Osluke o naknadi za rad zamjenici načelnika Općine Orehovica koja dužnost ne obavlja profesionalno.</w:t>
      </w:r>
    </w:p>
    <w:p w:rsidR="006D7F10" w:rsidRPr="0011313D" w:rsidRDefault="006D7F10" w:rsidP="006D7F10">
      <w:pPr>
        <w:rPr>
          <w:rFonts w:ascii="Times New Roman" w:hAnsi="Times New Roman" w:cs="Times New Roman"/>
        </w:rPr>
      </w:pPr>
      <w:r w:rsidRPr="0011313D">
        <w:rPr>
          <w:rFonts w:ascii="Times New Roman" w:hAnsi="Times New Roman" w:cs="Times New Roman"/>
        </w:rPr>
        <w:t>Za raspravu se javila zamjenica načelnika Dijana Novak, te je rekla da želi da se iznos u Odluci korigira na 2.000,00 kuna neto godišnje, s obzirom da su do sada zamjenici dobivali takvu, pa bi htjela da odluka ostane neprominjenjena.</w:t>
      </w:r>
    </w:p>
    <w:p w:rsidR="006D7F10" w:rsidRPr="0011313D" w:rsidRDefault="006D7F10" w:rsidP="006D7F10">
      <w:pPr>
        <w:rPr>
          <w:rFonts w:ascii="Times New Roman" w:hAnsi="Times New Roman" w:cs="Times New Roman"/>
        </w:rPr>
      </w:pPr>
      <w:r w:rsidRPr="0011313D">
        <w:rPr>
          <w:rFonts w:ascii="Times New Roman" w:hAnsi="Times New Roman" w:cs="Times New Roman"/>
        </w:rPr>
        <w:t xml:space="preserve">Općinski načelnik Franjo Bukal rekao je da od svoje zamjenice traži da neki dio posla odradi i zato je predložio da iznos bude takav kakav je predloženi. Smatra da ako zamjenica ne želi raditi svoj posao, </w:t>
      </w:r>
      <w:r w:rsidR="002C7F02">
        <w:rPr>
          <w:rFonts w:ascii="Times New Roman" w:hAnsi="Times New Roman" w:cs="Times New Roman"/>
        </w:rPr>
        <w:t>neka da ostavku. Dijana Novak</w:t>
      </w:r>
      <w:r w:rsidRPr="0011313D">
        <w:rPr>
          <w:rFonts w:ascii="Times New Roman" w:hAnsi="Times New Roman" w:cs="Times New Roman"/>
        </w:rPr>
        <w:t xml:space="preserve"> je odgovorila da nigdje ne piše da ona ne želi raditi. Načelnik je rekao kako je razgovarao s gospođom Novak te ju pita kome se dodvorava. Razgovarali su o 4.000,00 odnosno 5.000,00 kuna.</w:t>
      </w:r>
    </w:p>
    <w:p w:rsidR="006D7F10" w:rsidRPr="0011313D" w:rsidRDefault="006D7F10" w:rsidP="006D7F10">
      <w:pPr>
        <w:rPr>
          <w:rFonts w:ascii="Times New Roman" w:hAnsi="Times New Roman" w:cs="Times New Roman"/>
        </w:rPr>
      </w:pPr>
      <w:r w:rsidRPr="0011313D">
        <w:rPr>
          <w:rFonts w:ascii="Times New Roman" w:hAnsi="Times New Roman" w:cs="Times New Roman"/>
        </w:rPr>
        <w:lastRenderedPageBreak/>
        <w:t>Dijana Novak rekla je da nije znala koliko su do sad naknade primali zamjenici načelnik</w:t>
      </w:r>
      <w:r w:rsidR="00271786">
        <w:rPr>
          <w:rFonts w:ascii="Times New Roman" w:hAnsi="Times New Roman" w:cs="Times New Roman"/>
        </w:rPr>
        <w:t>a</w:t>
      </w:r>
      <w:r w:rsidR="000A735F" w:rsidRPr="0011313D">
        <w:rPr>
          <w:rFonts w:ascii="Times New Roman" w:hAnsi="Times New Roman" w:cs="Times New Roman"/>
        </w:rPr>
        <w:t xml:space="preserve"> te smatra da će dužnost obavljati kao i do sada, ni bolje, ni kvalitetnije. Smatra da bi to bilo korektno i prema njima te zašto bi dobiva</w:t>
      </w:r>
      <w:r w:rsidR="002C7F02">
        <w:rPr>
          <w:rFonts w:ascii="Times New Roman" w:hAnsi="Times New Roman" w:cs="Times New Roman"/>
        </w:rPr>
        <w:t>la više za isti obim poslova. Stoga</w:t>
      </w:r>
      <w:r w:rsidR="000A735F" w:rsidRPr="0011313D">
        <w:rPr>
          <w:rFonts w:ascii="Times New Roman" w:hAnsi="Times New Roman" w:cs="Times New Roman"/>
        </w:rPr>
        <w:t xml:space="preserve"> ne vidi u čemu je problem.</w:t>
      </w:r>
    </w:p>
    <w:p w:rsidR="000A735F" w:rsidRPr="0011313D" w:rsidRDefault="000A735F" w:rsidP="006D7F10">
      <w:pPr>
        <w:rPr>
          <w:rFonts w:ascii="Times New Roman" w:hAnsi="Times New Roman" w:cs="Times New Roman"/>
        </w:rPr>
      </w:pPr>
      <w:r w:rsidRPr="0011313D">
        <w:rPr>
          <w:rFonts w:ascii="Times New Roman" w:hAnsi="Times New Roman" w:cs="Times New Roman"/>
        </w:rPr>
        <w:t xml:space="preserve">Načelnik je rekao kao ovo </w:t>
      </w:r>
      <w:r w:rsidR="002C7F02">
        <w:rPr>
          <w:rFonts w:ascii="Times New Roman" w:hAnsi="Times New Roman" w:cs="Times New Roman"/>
        </w:rPr>
        <w:t>nije fer i korektno prema njemu te da prihvaća prijedlog od 2.000,00 kuna.</w:t>
      </w:r>
    </w:p>
    <w:p w:rsidR="000A735F" w:rsidRPr="0011313D" w:rsidRDefault="000A735F" w:rsidP="000A735F">
      <w:pPr>
        <w:pStyle w:val="NormalWeb"/>
        <w:shd w:val="clear" w:color="auto" w:fill="FFFFFF"/>
        <w:spacing w:before="0" w:after="0"/>
        <w:ind w:firstLine="708"/>
        <w:rPr>
          <w:rFonts w:eastAsia="Calibri"/>
          <w:color w:val="000000"/>
          <w:sz w:val="22"/>
          <w:szCs w:val="22"/>
        </w:rPr>
      </w:pPr>
      <w:r w:rsidRPr="0011313D">
        <w:rPr>
          <w:sz w:val="22"/>
          <w:szCs w:val="22"/>
        </w:rPr>
        <w:t xml:space="preserve">Predsjedavajući je dao prijedlog </w:t>
      </w:r>
      <w:r w:rsidRPr="0011313D">
        <w:rPr>
          <w:rFonts w:eastAsia="Calibri"/>
          <w:color w:val="000000"/>
          <w:sz w:val="22"/>
          <w:szCs w:val="22"/>
        </w:rPr>
        <w:t>Odluke o naknadi za rad zamjenici načelnika Općine Orehovica koja d</w:t>
      </w:r>
      <w:r w:rsidR="002C7F02">
        <w:rPr>
          <w:rFonts w:eastAsia="Calibri"/>
          <w:color w:val="000000"/>
          <w:sz w:val="22"/>
          <w:szCs w:val="22"/>
        </w:rPr>
        <w:t xml:space="preserve">užnost ne obavlja profesionalno, s utvrđenom naknadom od 2.000,00 kuna </w:t>
      </w:r>
      <w:r w:rsidRPr="0011313D">
        <w:rPr>
          <w:rFonts w:eastAsia="Calibri"/>
          <w:color w:val="000000"/>
          <w:sz w:val="22"/>
          <w:szCs w:val="22"/>
        </w:rPr>
        <w:t>na glasovanje.</w:t>
      </w:r>
    </w:p>
    <w:p w:rsidR="000A735F" w:rsidRPr="0011313D" w:rsidRDefault="000A735F" w:rsidP="000A735F">
      <w:pPr>
        <w:pStyle w:val="NormalWeb"/>
        <w:shd w:val="clear" w:color="auto" w:fill="FFFFFF"/>
        <w:spacing w:before="0" w:after="0"/>
        <w:ind w:firstLine="708"/>
        <w:rPr>
          <w:rFonts w:eastAsia="Calibri"/>
          <w:color w:val="000000"/>
          <w:sz w:val="22"/>
          <w:szCs w:val="22"/>
        </w:rPr>
      </w:pPr>
      <w:r w:rsidRPr="0011313D">
        <w:rPr>
          <w:rFonts w:eastAsia="Calibri"/>
          <w:color w:val="000000"/>
          <w:sz w:val="22"/>
          <w:szCs w:val="22"/>
        </w:rPr>
        <w:t>Odluka o naknadi za rad zamjenici načelnika Općine Orehovica koja dužnost ne obavlja profesionalno, usvojena je jednoglasno.</w:t>
      </w:r>
    </w:p>
    <w:p w:rsidR="000A735F" w:rsidRPr="0011313D" w:rsidRDefault="000A735F" w:rsidP="000A735F">
      <w:pPr>
        <w:pStyle w:val="Default"/>
        <w:ind w:left="720"/>
        <w:rPr>
          <w:rFonts w:ascii="Times New Roman" w:hAnsi="Times New Roman" w:cs="Times New Roman"/>
          <w:sz w:val="22"/>
          <w:szCs w:val="22"/>
          <w:lang w:eastAsia="ar-SA"/>
        </w:rPr>
      </w:pPr>
    </w:p>
    <w:p w:rsidR="000A735F" w:rsidRPr="0011313D" w:rsidRDefault="000A735F" w:rsidP="000A735F">
      <w:pPr>
        <w:pStyle w:val="Default"/>
        <w:ind w:left="720"/>
        <w:rPr>
          <w:rFonts w:ascii="Times New Roman" w:hAnsi="Times New Roman" w:cs="Times New Roman"/>
          <w:b/>
          <w:sz w:val="22"/>
          <w:szCs w:val="22"/>
        </w:rPr>
      </w:pPr>
      <w:r w:rsidRPr="0011313D">
        <w:rPr>
          <w:rFonts w:ascii="Times New Roman" w:hAnsi="Times New Roman" w:cs="Times New Roman"/>
          <w:b/>
          <w:sz w:val="22"/>
          <w:szCs w:val="22"/>
        </w:rPr>
        <w:t>Ad.11. Donošenje Odluke o koeficijentima za obračun plaće službenika i namještenika Jedinstvenog upravnog odjela Općine Orehovica</w:t>
      </w:r>
    </w:p>
    <w:p w:rsidR="00B320E1" w:rsidRPr="0011313D" w:rsidRDefault="00B320E1" w:rsidP="000A735F">
      <w:pPr>
        <w:pStyle w:val="Default"/>
        <w:ind w:left="720"/>
        <w:rPr>
          <w:rFonts w:ascii="Times New Roman" w:hAnsi="Times New Roman" w:cs="Times New Roman"/>
          <w:sz w:val="22"/>
          <w:szCs w:val="22"/>
        </w:rPr>
      </w:pPr>
      <w:r w:rsidRPr="0011313D">
        <w:rPr>
          <w:rFonts w:ascii="Times New Roman" w:hAnsi="Times New Roman" w:cs="Times New Roman"/>
          <w:sz w:val="22"/>
          <w:szCs w:val="22"/>
        </w:rPr>
        <w:t>Prijedlog odluke podnio je općinski načelnik Franjo Bukal.</w:t>
      </w:r>
    </w:p>
    <w:p w:rsidR="000A735F" w:rsidRPr="0011313D" w:rsidRDefault="000A735F" w:rsidP="000A735F">
      <w:pPr>
        <w:autoSpaceDE w:val="0"/>
        <w:spacing w:line="240" w:lineRule="auto"/>
        <w:ind w:firstLine="708"/>
        <w:rPr>
          <w:rFonts w:ascii="Times New Roman" w:hAnsi="Times New Roman" w:cs="Times New Roman"/>
        </w:rPr>
      </w:pPr>
      <w:r w:rsidRPr="0011313D">
        <w:rPr>
          <w:rFonts w:ascii="Times New Roman" w:hAnsi="Times New Roman" w:cs="Times New Roman"/>
        </w:rPr>
        <w:t>Osnovnu plaću službenika i namještenika Jedinstvenog upravnog odjela Općine Orehovica čini umnožak osnovice i pripadajućeg koeficijenta složenosti poslova radnog mjesta na koje je službenik, odnosno namještenik, raspoređen, uvećan za 0,5% za svaku navršenu godinu radnog staža.</w:t>
      </w:r>
    </w:p>
    <w:p w:rsidR="000A735F" w:rsidRPr="0011313D" w:rsidRDefault="000A735F" w:rsidP="000A735F">
      <w:pPr>
        <w:spacing w:line="240" w:lineRule="auto"/>
        <w:ind w:firstLine="708"/>
        <w:rPr>
          <w:rFonts w:ascii="Times New Roman" w:hAnsi="Times New Roman" w:cs="Times New Roman"/>
        </w:rPr>
      </w:pPr>
      <w:r w:rsidRPr="0011313D">
        <w:rPr>
          <w:rFonts w:ascii="Times New Roman" w:hAnsi="Times New Roman" w:cs="Times New Roman"/>
        </w:rPr>
        <w:t>Ovom odlukom utvrđuju se koeficijenti za obračun plaće službenika i namještenika Općine Orehovica čija su radna mjesta utvrđena Pravilnikom o unutarnjem redu Općine Orehovica.</w:t>
      </w:r>
    </w:p>
    <w:p w:rsidR="000A735F" w:rsidRPr="0011313D" w:rsidRDefault="000A735F" w:rsidP="000A735F">
      <w:pPr>
        <w:spacing w:line="240" w:lineRule="auto"/>
        <w:ind w:firstLine="708"/>
        <w:rPr>
          <w:rFonts w:ascii="Times New Roman" w:hAnsi="Times New Roman" w:cs="Times New Roman"/>
        </w:rPr>
      </w:pPr>
      <w:r w:rsidRPr="0011313D">
        <w:rPr>
          <w:rFonts w:ascii="Times New Roman" w:hAnsi="Times New Roman" w:cs="Times New Roman"/>
        </w:rPr>
        <w:t>Osnovicu za obračun plaće propisuje Općinski načelnik Općine Orehovica.</w:t>
      </w:r>
    </w:p>
    <w:p w:rsidR="000A735F" w:rsidRPr="0011313D" w:rsidRDefault="000A735F" w:rsidP="00846D70">
      <w:pPr>
        <w:spacing w:line="240" w:lineRule="auto"/>
        <w:ind w:firstLine="708"/>
        <w:rPr>
          <w:rFonts w:ascii="Times New Roman" w:hAnsi="Times New Roman" w:cs="Times New Roman"/>
        </w:rPr>
      </w:pPr>
      <w:r w:rsidRPr="0011313D">
        <w:rPr>
          <w:rFonts w:ascii="Times New Roman" w:hAnsi="Times New Roman" w:cs="Times New Roman"/>
        </w:rPr>
        <w:t>Za radno mjesto Pročelnika Jedinstvenog upravnog odjela Općine Orehovica utvrđuje se koeficijent složenosti poslova 1,4</w:t>
      </w:r>
      <w:r w:rsidR="00846D70" w:rsidRPr="0011313D">
        <w:rPr>
          <w:rFonts w:ascii="Times New Roman" w:hAnsi="Times New Roman" w:cs="Times New Roman"/>
        </w:rPr>
        <w:t xml:space="preserve">0. </w:t>
      </w:r>
      <w:r w:rsidRPr="0011313D">
        <w:rPr>
          <w:rFonts w:ascii="Times New Roman" w:hAnsi="Times New Roman" w:cs="Times New Roman"/>
        </w:rPr>
        <w:t>Za radno mjesto Stručni suradnik za financije i proračun utvrđuje se koeficijent složenosti poslova 1,26.</w:t>
      </w:r>
    </w:p>
    <w:p w:rsidR="000A735F" w:rsidRPr="0011313D" w:rsidRDefault="000A735F" w:rsidP="000A735F">
      <w:pPr>
        <w:spacing w:line="240" w:lineRule="auto"/>
        <w:ind w:firstLine="708"/>
        <w:rPr>
          <w:rFonts w:ascii="Times New Roman" w:hAnsi="Times New Roman" w:cs="Times New Roman"/>
        </w:rPr>
      </w:pPr>
      <w:r w:rsidRPr="0011313D">
        <w:rPr>
          <w:rFonts w:ascii="Times New Roman" w:hAnsi="Times New Roman" w:cs="Times New Roman"/>
        </w:rPr>
        <w:t>Za radno mjesto Referent za opće i upravne poslove utvrđuje se koeficijent složenosti poslova 1,24.</w:t>
      </w:r>
    </w:p>
    <w:p w:rsidR="000A735F" w:rsidRPr="0011313D" w:rsidRDefault="000A735F" w:rsidP="000A735F">
      <w:pPr>
        <w:spacing w:line="240" w:lineRule="auto"/>
        <w:ind w:firstLine="708"/>
        <w:rPr>
          <w:rFonts w:ascii="Times New Roman" w:hAnsi="Times New Roman" w:cs="Times New Roman"/>
        </w:rPr>
      </w:pPr>
      <w:r w:rsidRPr="0011313D">
        <w:rPr>
          <w:rFonts w:ascii="Times New Roman" w:hAnsi="Times New Roman" w:cs="Times New Roman"/>
        </w:rPr>
        <w:t>Za radno mjesto Referent- Komunalni redar i poljočuvar utvrđuje se koeficijent složenosti poslova 1,1.</w:t>
      </w:r>
    </w:p>
    <w:p w:rsidR="000A735F" w:rsidRPr="0011313D" w:rsidRDefault="000A735F" w:rsidP="000A735F">
      <w:pPr>
        <w:spacing w:line="240" w:lineRule="auto"/>
        <w:ind w:firstLine="708"/>
        <w:rPr>
          <w:rFonts w:ascii="Times New Roman" w:hAnsi="Times New Roman" w:cs="Times New Roman"/>
        </w:rPr>
      </w:pPr>
      <w:r w:rsidRPr="0011313D">
        <w:rPr>
          <w:rFonts w:ascii="Times New Roman" w:hAnsi="Times New Roman" w:cs="Times New Roman"/>
        </w:rPr>
        <w:t>Za radno mjesto Komunalni radnik utvrđuje se koeficijent složenosti poslova 0,8.</w:t>
      </w:r>
    </w:p>
    <w:p w:rsidR="00846D70" w:rsidRPr="0011313D" w:rsidRDefault="00846D70" w:rsidP="000A735F">
      <w:pPr>
        <w:spacing w:line="240" w:lineRule="auto"/>
        <w:ind w:firstLine="708"/>
        <w:rPr>
          <w:rFonts w:ascii="Times New Roman" w:hAnsi="Times New Roman" w:cs="Times New Roman"/>
        </w:rPr>
      </w:pPr>
    </w:p>
    <w:p w:rsidR="00846D70" w:rsidRPr="0011313D" w:rsidRDefault="00846D70" w:rsidP="000A735F">
      <w:pPr>
        <w:spacing w:line="240" w:lineRule="auto"/>
        <w:ind w:firstLine="708"/>
        <w:rPr>
          <w:rFonts w:ascii="Times New Roman" w:hAnsi="Times New Roman" w:cs="Times New Roman"/>
        </w:rPr>
      </w:pPr>
      <w:r w:rsidRPr="0011313D">
        <w:rPr>
          <w:rFonts w:ascii="Times New Roman" w:hAnsi="Times New Roman" w:cs="Times New Roman"/>
        </w:rPr>
        <w:t xml:space="preserve">Načelnik Franjo Bukal rekao je da će se raspisati natječaj za pročelnika i komunalnog redara te se donošenjem ove odluke predlaže da se koeficijent za obračun plače pročelnika poveća s 1,30 na 1,40, odnosno za komunalnog radnika s 1,0 na 1,1. razgovaralo se i s drugim Općinama </w:t>
      </w:r>
      <w:r w:rsidR="00B320E1" w:rsidRPr="0011313D">
        <w:rPr>
          <w:rFonts w:ascii="Times New Roman" w:hAnsi="Times New Roman" w:cs="Times New Roman"/>
        </w:rPr>
        <w:t>o koeficijentima.</w:t>
      </w:r>
    </w:p>
    <w:p w:rsidR="00B320E1" w:rsidRPr="0011313D" w:rsidRDefault="00B320E1" w:rsidP="000A735F">
      <w:pPr>
        <w:spacing w:line="240" w:lineRule="auto"/>
        <w:ind w:firstLine="708"/>
        <w:rPr>
          <w:rFonts w:ascii="Times New Roman" w:hAnsi="Times New Roman" w:cs="Times New Roman"/>
        </w:rPr>
      </w:pPr>
      <w:r w:rsidRPr="0011313D">
        <w:rPr>
          <w:rFonts w:ascii="Times New Roman" w:hAnsi="Times New Roman" w:cs="Times New Roman"/>
        </w:rPr>
        <w:t>Branko Sušec rekeo je da se s obzirom na obim poslova trebaju povećati koeficijenti.</w:t>
      </w:r>
    </w:p>
    <w:p w:rsidR="00B320E1" w:rsidRPr="0011313D" w:rsidRDefault="00B320E1" w:rsidP="000A735F">
      <w:pPr>
        <w:spacing w:line="240" w:lineRule="auto"/>
        <w:ind w:firstLine="708"/>
        <w:rPr>
          <w:rFonts w:ascii="Times New Roman" w:hAnsi="Times New Roman" w:cs="Times New Roman"/>
        </w:rPr>
      </w:pPr>
      <w:r w:rsidRPr="0011313D">
        <w:rPr>
          <w:rFonts w:ascii="Times New Roman" w:hAnsi="Times New Roman" w:cs="Times New Roman"/>
        </w:rPr>
        <w:t>Renata Božek rekla je da se trenutnim službenicama ne povećava koeficijent, samo pročelniku i komunalnom redaru, dok se za komunalanog radnika utvrđuje koeficijent od 0,8.</w:t>
      </w:r>
    </w:p>
    <w:p w:rsidR="00B320E1" w:rsidRPr="0011313D" w:rsidRDefault="00B320E1" w:rsidP="000A735F">
      <w:pPr>
        <w:spacing w:line="240" w:lineRule="auto"/>
        <w:ind w:firstLine="708"/>
        <w:rPr>
          <w:rFonts w:ascii="Times New Roman" w:hAnsi="Times New Roman" w:cs="Times New Roman"/>
        </w:rPr>
      </w:pPr>
      <w:r w:rsidRPr="0011313D">
        <w:rPr>
          <w:rFonts w:ascii="Times New Roman" w:hAnsi="Times New Roman" w:cs="Times New Roman"/>
        </w:rPr>
        <w:t>Predsjedavajući je dao projedlog Odluke o koeficijentima za obračun plaće službenika i namještenika Jedinstvenog upravnog odjela Općine Orehovica na glasovanje.</w:t>
      </w:r>
    </w:p>
    <w:p w:rsidR="00B320E1" w:rsidRPr="0011313D" w:rsidRDefault="00B320E1" w:rsidP="000A735F">
      <w:pPr>
        <w:spacing w:line="240" w:lineRule="auto"/>
        <w:ind w:firstLine="708"/>
        <w:rPr>
          <w:rFonts w:ascii="Times New Roman" w:hAnsi="Times New Roman" w:cs="Times New Roman"/>
        </w:rPr>
      </w:pPr>
      <w:r w:rsidRPr="0011313D">
        <w:rPr>
          <w:rFonts w:ascii="Times New Roman" w:hAnsi="Times New Roman" w:cs="Times New Roman"/>
        </w:rPr>
        <w:t>Odluka o koeficijentima za obračun plaće službenika i namještenika Jedinstvenog upravnog odjela Općine Orehovica usvojena je jednogalsno.</w:t>
      </w:r>
    </w:p>
    <w:p w:rsidR="000A735F" w:rsidRPr="0011313D" w:rsidRDefault="000A735F" w:rsidP="000A735F">
      <w:pPr>
        <w:spacing w:line="240" w:lineRule="auto"/>
        <w:ind w:firstLine="708"/>
        <w:rPr>
          <w:rFonts w:ascii="Times New Roman" w:hAnsi="Times New Roman" w:cs="Times New Roman"/>
        </w:rPr>
      </w:pPr>
    </w:p>
    <w:p w:rsidR="00B320E1" w:rsidRPr="0011313D" w:rsidRDefault="00B320E1" w:rsidP="000A735F">
      <w:pPr>
        <w:spacing w:line="240" w:lineRule="auto"/>
        <w:ind w:firstLine="708"/>
        <w:rPr>
          <w:rFonts w:ascii="Times New Roman" w:hAnsi="Times New Roman" w:cs="Times New Roman"/>
          <w:b/>
        </w:rPr>
      </w:pPr>
      <w:r w:rsidRPr="0011313D">
        <w:rPr>
          <w:rFonts w:ascii="Times New Roman" w:hAnsi="Times New Roman" w:cs="Times New Roman"/>
          <w:b/>
        </w:rPr>
        <w:t>Ad.12. Donošenje Odluke o izmjeni i dopuni Odluke o općinskim porezima Općine Orehovica.</w:t>
      </w:r>
    </w:p>
    <w:p w:rsidR="00B320E1" w:rsidRPr="0011313D" w:rsidRDefault="00B320E1" w:rsidP="00B320E1">
      <w:pPr>
        <w:spacing w:line="240" w:lineRule="auto"/>
        <w:ind w:firstLine="708"/>
        <w:rPr>
          <w:rFonts w:ascii="Times New Roman" w:hAnsi="Times New Roman" w:cs="Times New Roman"/>
        </w:rPr>
      </w:pPr>
      <w:r w:rsidRPr="0011313D">
        <w:rPr>
          <w:rFonts w:ascii="Times New Roman" w:hAnsi="Times New Roman" w:cs="Times New Roman"/>
        </w:rPr>
        <w:t>Prijedlog odluke predlaže općinski načelnik Općine Orehovica.</w:t>
      </w:r>
    </w:p>
    <w:p w:rsidR="00B320E1" w:rsidRPr="0011313D" w:rsidRDefault="00B320E1" w:rsidP="00B320E1">
      <w:pPr>
        <w:spacing w:line="240" w:lineRule="auto"/>
        <w:ind w:firstLine="708"/>
        <w:rPr>
          <w:rFonts w:ascii="Times New Roman" w:hAnsi="Times New Roman" w:cs="Times New Roman"/>
        </w:rPr>
      </w:pPr>
      <w:r w:rsidRPr="0011313D">
        <w:rPr>
          <w:rFonts w:ascii="Times New Roman" w:hAnsi="Times New Roman" w:cs="Times New Roman"/>
        </w:rPr>
        <w:t>Ova odluka donosi se radi usklađenja sa Zakonom o izmjenama Zakona o lokalnim porezima („Narodne novine“ broj 101/17), kojim se ukida porez na nekretnine, kao i odredbe kojima se ukida porez na kuće na odmor od 01.01.2018., utvrđene Zakonom o lokalnim porezima („Narodne novine“ broj 115/16).</w:t>
      </w:r>
    </w:p>
    <w:p w:rsidR="00B320E1" w:rsidRPr="0011313D" w:rsidRDefault="00B320E1" w:rsidP="00B320E1">
      <w:pPr>
        <w:spacing w:line="240" w:lineRule="auto"/>
        <w:ind w:firstLine="708"/>
        <w:rPr>
          <w:rFonts w:ascii="Times New Roman" w:hAnsi="Times New Roman" w:cs="Times New Roman"/>
        </w:rPr>
      </w:pPr>
      <w:r w:rsidRPr="0011313D">
        <w:rPr>
          <w:rFonts w:ascii="Times New Roman" w:hAnsi="Times New Roman" w:cs="Times New Roman"/>
        </w:rPr>
        <w:t xml:space="preserve">S obzirom da se </w:t>
      </w:r>
      <w:r w:rsidR="00271786">
        <w:rPr>
          <w:rFonts w:ascii="Times New Roman" w:hAnsi="Times New Roman" w:cs="Times New Roman"/>
        </w:rPr>
        <w:t>porez na nekretnine neće ukinuti</w:t>
      </w:r>
      <w:r w:rsidRPr="0011313D">
        <w:rPr>
          <w:rFonts w:ascii="Times New Roman" w:hAnsi="Times New Roman" w:cs="Times New Roman"/>
        </w:rPr>
        <w:t xml:space="preserve"> s 01.01.2018. predlaže se da se u Odluku o općinskim porezima uvrste stavke o obvezama obveznika plaćanja kuća za odmor, odnosno da moraju nadležnom poreznom tijelu dostaviti podatke o kućama za odmor, a posebno podatke o lokaciji kuće za odmor, kao i podatke o korisnoj površini te da su to prema Zakonu dužni dostaviti do 31.03. godine za koju se utvrđuje porez na kuće za odmor.</w:t>
      </w:r>
    </w:p>
    <w:p w:rsidR="00B320E1" w:rsidRPr="0011313D" w:rsidRDefault="00B320E1" w:rsidP="00B320E1">
      <w:pPr>
        <w:spacing w:line="240" w:lineRule="auto"/>
        <w:ind w:firstLine="708"/>
        <w:rPr>
          <w:rFonts w:ascii="Times New Roman" w:hAnsi="Times New Roman" w:cs="Times New Roman"/>
        </w:rPr>
      </w:pPr>
      <w:r w:rsidRPr="0011313D">
        <w:rPr>
          <w:rFonts w:ascii="Times New Roman" w:hAnsi="Times New Roman" w:cs="Times New Roman"/>
        </w:rPr>
        <w:t xml:space="preserve">U članku 17. Zakona o izmjenama Zakona o lokalnim porezima propisano je da su Jedinice lokalne samouprave koje su donijele odluke temeljem članaka 41. i 42.,( porez na nekretnine), a u vezi s člankom 67. Zakona o lokalnim porezima (»Narodne novine«, br. 115/16.), dužne iste uskladiti do </w:t>
      </w:r>
    </w:p>
    <w:p w:rsidR="00B320E1" w:rsidRPr="0011313D" w:rsidRDefault="00B320E1" w:rsidP="00B320E1">
      <w:pPr>
        <w:spacing w:line="240" w:lineRule="auto"/>
        <w:ind w:firstLine="708"/>
        <w:rPr>
          <w:rFonts w:ascii="Times New Roman" w:hAnsi="Times New Roman" w:cs="Times New Roman"/>
        </w:rPr>
      </w:pPr>
      <w:r w:rsidRPr="0011313D">
        <w:rPr>
          <w:rFonts w:ascii="Times New Roman" w:hAnsi="Times New Roman" w:cs="Times New Roman"/>
        </w:rPr>
        <w:t>15. prosinca 2017. s odredbama novog  Zakona.</w:t>
      </w:r>
    </w:p>
    <w:p w:rsidR="00530555" w:rsidRPr="0011313D" w:rsidRDefault="00530555" w:rsidP="00B320E1">
      <w:pPr>
        <w:spacing w:line="240" w:lineRule="auto"/>
        <w:ind w:firstLine="708"/>
        <w:rPr>
          <w:rFonts w:ascii="Times New Roman" w:hAnsi="Times New Roman" w:cs="Times New Roman"/>
        </w:rPr>
      </w:pPr>
      <w:r w:rsidRPr="0011313D">
        <w:rPr>
          <w:rFonts w:ascii="Times New Roman" w:hAnsi="Times New Roman" w:cs="Times New Roman"/>
        </w:rPr>
        <w:t>Rasprave nije bilo.</w:t>
      </w:r>
    </w:p>
    <w:p w:rsidR="00530555" w:rsidRPr="0011313D" w:rsidRDefault="00530555" w:rsidP="00B320E1">
      <w:pPr>
        <w:spacing w:line="240" w:lineRule="auto"/>
        <w:ind w:firstLine="708"/>
        <w:rPr>
          <w:rFonts w:ascii="Times New Roman" w:hAnsi="Times New Roman" w:cs="Times New Roman"/>
        </w:rPr>
      </w:pPr>
      <w:r w:rsidRPr="0011313D">
        <w:rPr>
          <w:rFonts w:ascii="Times New Roman" w:hAnsi="Times New Roman" w:cs="Times New Roman"/>
        </w:rPr>
        <w:t>Predsjedavajući je dao prijedlog Odluke o izmjeni i dopuni Odluke o općinskim porezima Općine Orehovica na glasovanje.</w:t>
      </w:r>
    </w:p>
    <w:p w:rsidR="00530555" w:rsidRPr="0011313D" w:rsidRDefault="00530555" w:rsidP="00B320E1">
      <w:pPr>
        <w:spacing w:line="240" w:lineRule="auto"/>
        <w:ind w:firstLine="708"/>
        <w:rPr>
          <w:rFonts w:ascii="Times New Roman" w:hAnsi="Times New Roman" w:cs="Times New Roman"/>
        </w:rPr>
      </w:pPr>
      <w:r w:rsidRPr="0011313D">
        <w:rPr>
          <w:rFonts w:ascii="Times New Roman" w:hAnsi="Times New Roman" w:cs="Times New Roman"/>
        </w:rPr>
        <w:t>Odluka o izmjeni i dopuni Odluke o općinskim porezima Općine Orehovica usvojena je jednoglasno.</w:t>
      </w:r>
    </w:p>
    <w:p w:rsidR="00530555" w:rsidRPr="0011313D" w:rsidRDefault="00530555" w:rsidP="00530555">
      <w:pPr>
        <w:pStyle w:val="Default"/>
        <w:ind w:left="720"/>
        <w:rPr>
          <w:rFonts w:ascii="Times New Roman" w:hAnsi="Times New Roman" w:cs="Times New Roman"/>
          <w:color w:val="auto"/>
          <w:sz w:val="22"/>
          <w:szCs w:val="22"/>
          <w:lang w:eastAsia="ar-SA"/>
        </w:rPr>
      </w:pPr>
    </w:p>
    <w:p w:rsidR="00530555" w:rsidRPr="0011313D" w:rsidRDefault="00530555" w:rsidP="00530555">
      <w:pPr>
        <w:pStyle w:val="Default"/>
        <w:ind w:left="720"/>
        <w:rPr>
          <w:rFonts w:ascii="Times New Roman" w:hAnsi="Times New Roman" w:cs="Times New Roman"/>
          <w:b/>
          <w:sz w:val="22"/>
          <w:szCs w:val="22"/>
        </w:rPr>
      </w:pPr>
      <w:r w:rsidRPr="0011313D">
        <w:rPr>
          <w:rFonts w:ascii="Times New Roman" w:hAnsi="Times New Roman" w:cs="Times New Roman"/>
          <w:b/>
          <w:sz w:val="22"/>
          <w:szCs w:val="22"/>
        </w:rPr>
        <w:t>Ad.13. Odluke o raspisivanju javnog poziva za isticanje kandidatura za članove Savjeta mladih Općine Orehovica i njihove zamjenike</w:t>
      </w:r>
    </w:p>
    <w:p w:rsidR="00530555" w:rsidRPr="0011313D" w:rsidRDefault="00530555" w:rsidP="00530555">
      <w:pPr>
        <w:rPr>
          <w:rFonts w:ascii="Times New Roman" w:hAnsi="Times New Roman" w:cs="Times New Roman"/>
        </w:rPr>
      </w:pPr>
      <w:r w:rsidRPr="0011313D">
        <w:rPr>
          <w:rFonts w:ascii="Times New Roman" w:hAnsi="Times New Roman" w:cs="Times New Roman"/>
        </w:rPr>
        <w:lastRenderedPageBreak/>
        <w:tab/>
        <w:t>Općinsko vijeće Općine Orehovica je na 9. sjednici održanoj dana 02.12.2014. godine usvojilo Odluku o savjetu mladih Općine Orehovica („Službeni glasnik Međimurske županije“ broj 16/14).</w:t>
      </w:r>
    </w:p>
    <w:p w:rsidR="00530555" w:rsidRPr="0011313D" w:rsidRDefault="00530555" w:rsidP="00530555">
      <w:pPr>
        <w:rPr>
          <w:rFonts w:ascii="Times New Roman" w:hAnsi="Times New Roman" w:cs="Times New Roman"/>
        </w:rPr>
      </w:pPr>
      <w:r w:rsidRPr="0011313D">
        <w:rPr>
          <w:rFonts w:ascii="Times New Roman" w:hAnsi="Times New Roman" w:cs="Times New Roman"/>
        </w:rPr>
        <w:t>Prema članku 4., stavku 2. Odluke, postupak  izbora članova Savjeta mladih pokreće Općinsko vijeće Općine Orehovica, dok provjeru formalnih uvjeta kandidata utvrđuje Odbor za izbor i imenovanje Općine Orehovica. Općinsko vijeće tajnim glasovanjem bira članove Savjeta mladih na vrijeme od 3 godine. Savjet mladih ima 5 članova.</w:t>
      </w:r>
    </w:p>
    <w:p w:rsidR="00530555" w:rsidRPr="0011313D" w:rsidRDefault="00530555" w:rsidP="00530555">
      <w:pPr>
        <w:rPr>
          <w:rFonts w:ascii="Times New Roman" w:hAnsi="Times New Roman" w:cs="Times New Roman"/>
        </w:rPr>
      </w:pPr>
      <w:r w:rsidRPr="0011313D">
        <w:rPr>
          <w:rFonts w:ascii="Times New Roman" w:hAnsi="Times New Roman" w:cs="Times New Roman"/>
        </w:rPr>
        <w:t>Kandidature članova Savjeta mladih i njihove zamjenike temeljem javnog poziva mogu isticati udruge.</w:t>
      </w:r>
    </w:p>
    <w:p w:rsidR="00530555" w:rsidRPr="0011313D" w:rsidRDefault="00530555" w:rsidP="00530555">
      <w:pPr>
        <w:rPr>
          <w:rFonts w:ascii="Times New Roman" w:hAnsi="Times New Roman" w:cs="Times New Roman"/>
        </w:rPr>
      </w:pPr>
      <w:r w:rsidRPr="0011313D">
        <w:rPr>
          <w:rFonts w:ascii="Times New Roman" w:hAnsi="Times New Roman" w:cs="Times New Roman"/>
        </w:rPr>
        <w:tab/>
        <w:t>Zlatko Orsag pitao je zašto se tajno glasuje. Marko Hunjadi mu je odgovorio da je tako predviđeno Odlukom o savjetu mladih Općine Orehovica, te da je već bilo nekoliko pokušaja za imenovanje Savjeta mladih Općine Orehovica, ali bez uspjeha.</w:t>
      </w:r>
    </w:p>
    <w:p w:rsidR="00530555" w:rsidRPr="0011313D" w:rsidRDefault="00530555" w:rsidP="00530555">
      <w:pPr>
        <w:rPr>
          <w:rFonts w:ascii="Times New Roman" w:hAnsi="Times New Roman" w:cs="Times New Roman"/>
        </w:rPr>
      </w:pPr>
      <w:r w:rsidRPr="0011313D">
        <w:rPr>
          <w:rFonts w:ascii="Times New Roman" w:hAnsi="Times New Roman" w:cs="Times New Roman"/>
        </w:rPr>
        <w:t>Franjo Bukal pozvao je sve vijećnike da djeluju da potaknu članove udruga da pokrenu kako bi oformili Savjet mladih. Na p</w:t>
      </w:r>
      <w:r w:rsidR="00271786">
        <w:rPr>
          <w:rFonts w:ascii="Times New Roman" w:hAnsi="Times New Roman" w:cs="Times New Roman"/>
        </w:rPr>
        <w:t xml:space="preserve">odručju Općine ima mladih ljudi i </w:t>
      </w:r>
      <w:r w:rsidRPr="0011313D">
        <w:rPr>
          <w:rFonts w:ascii="Times New Roman" w:hAnsi="Times New Roman" w:cs="Times New Roman"/>
        </w:rPr>
        <w:t xml:space="preserve"> studenata, ali smatra da su totalno neangažirani.</w:t>
      </w:r>
    </w:p>
    <w:p w:rsidR="00604F0C" w:rsidRPr="0011313D" w:rsidRDefault="00604F0C" w:rsidP="00530555">
      <w:pPr>
        <w:rPr>
          <w:rFonts w:ascii="Times New Roman" w:hAnsi="Times New Roman" w:cs="Times New Roman"/>
        </w:rPr>
      </w:pPr>
      <w:r w:rsidRPr="0011313D">
        <w:rPr>
          <w:rFonts w:ascii="Times New Roman" w:hAnsi="Times New Roman" w:cs="Times New Roman"/>
        </w:rPr>
        <w:tab/>
        <w:t>Daljnje rasprav</w:t>
      </w:r>
      <w:r w:rsidR="00271786">
        <w:rPr>
          <w:rFonts w:ascii="Times New Roman" w:hAnsi="Times New Roman" w:cs="Times New Roman"/>
        </w:rPr>
        <w:t>e</w:t>
      </w:r>
      <w:r w:rsidRPr="0011313D">
        <w:rPr>
          <w:rFonts w:ascii="Times New Roman" w:hAnsi="Times New Roman" w:cs="Times New Roman"/>
        </w:rPr>
        <w:t xml:space="preserve"> nije bilo.</w:t>
      </w:r>
    </w:p>
    <w:p w:rsidR="00876A76" w:rsidRPr="0011313D" w:rsidRDefault="00876A76" w:rsidP="00876A76">
      <w:pPr>
        <w:rPr>
          <w:rFonts w:ascii="Times New Roman" w:hAnsi="Times New Roman" w:cs="Times New Roman"/>
        </w:rPr>
      </w:pPr>
      <w:r w:rsidRPr="0011313D">
        <w:rPr>
          <w:rFonts w:ascii="Times New Roman" w:hAnsi="Times New Roman" w:cs="Times New Roman"/>
        </w:rPr>
        <w:tab/>
        <w:t>Predsjedavajući je dao prijedlog Odluke o raspisivanju javnog poziva za isticanje kandidatura za članove Savjeta mladih Općine Orehovica i njihove zamjenike na glasovanje.</w:t>
      </w:r>
    </w:p>
    <w:p w:rsidR="00876A76" w:rsidRPr="0011313D" w:rsidRDefault="00876A76" w:rsidP="00876A76">
      <w:pPr>
        <w:rPr>
          <w:rFonts w:ascii="Times New Roman" w:hAnsi="Times New Roman" w:cs="Times New Roman"/>
        </w:rPr>
      </w:pPr>
      <w:r w:rsidRPr="0011313D">
        <w:rPr>
          <w:rFonts w:ascii="Times New Roman" w:hAnsi="Times New Roman" w:cs="Times New Roman"/>
        </w:rPr>
        <w:t>Odluke o raspisivanju javnog poziva za isticanje kandidatura za članove Savjeta mladih Općine Orehovica i njihove zamjenike usvojena je jednoglasno.</w:t>
      </w:r>
    </w:p>
    <w:p w:rsidR="00876A76" w:rsidRPr="0011313D" w:rsidRDefault="00876A76" w:rsidP="00876A76">
      <w:pPr>
        <w:rPr>
          <w:rFonts w:ascii="Times New Roman" w:hAnsi="Times New Roman" w:cs="Times New Roman"/>
        </w:rPr>
      </w:pPr>
    </w:p>
    <w:p w:rsidR="00876A76" w:rsidRPr="0011313D" w:rsidRDefault="00876A76" w:rsidP="00876A76">
      <w:pPr>
        <w:rPr>
          <w:rFonts w:ascii="Times New Roman" w:hAnsi="Times New Roman" w:cs="Times New Roman"/>
          <w:b/>
        </w:rPr>
      </w:pPr>
      <w:r w:rsidRPr="0011313D">
        <w:rPr>
          <w:rFonts w:ascii="Times New Roman" w:hAnsi="Times New Roman" w:cs="Times New Roman"/>
          <w:b/>
        </w:rPr>
        <w:t>Ad.14.</w:t>
      </w:r>
      <w:r w:rsidRPr="0011313D">
        <w:rPr>
          <w:rFonts w:ascii="Times New Roman" w:hAnsi="Times New Roman" w:cs="Times New Roman"/>
          <w:b/>
        </w:rPr>
        <w:tab/>
        <w:t>Donošenje Zaključka o imenovanju suca porotnika Županijskog suda u Varaždinu</w:t>
      </w:r>
    </w:p>
    <w:p w:rsidR="00876A76" w:rsidRPr="0011313D" w:rsidRDefault="00876A76" w:rsidP="00876A76">
      <w:pPr>
        <w:ind w:firstLine="708"/>
        <w:rPr>
          <w:rFonts w:ascii="Times New Roman" w:hAnsi="Times New Roman" w:cs="Times New Roman"/>
          <w:b/>
          <w:bCs/>
        </w:rPr>
      </w:pPr>
      <w:r w:rsidRPr="0011313D">
        <w:rPr>
          <w:rFonts w:ascii="Times New Roman" w:hAnsi="Times New Roman" w:cs="Times New Roman"/>
          <w:b/>
        </w:rPr>
        <w:tab/>
      </w:r>
      <w:r w:rsidRPr="0011313D">
        <w:rPr>
          <w:rFonts w:ascii="Times New Roman" w:eastAsia="TimesNewRoman" w:hAnsi="Times New Roman" w:cs="Times New Roman"/>
        </w:rPr>
        <w:t>Općinsko vijeće Općine Orehovica Skupštini Međimurske županije podnosi prijedlog o imenovanju suca porotnika Županijskog suda u Varaždinu</w:t>
      </w:r>
      <w:r w:rsidRPr="0011313D">
        <w:rPr>
          <w:rFonts w:ascii="Times New Roman" w:eastAsia="TimesNewRoman" w:hAnsi="Times New Roman" w:cs="Times New Roman"/>
          <w:b/>
        </w:rPr>
        <w:t xml:space="preserve">: </w:t>
      </w:r>
      <w:r w:rsidRPr="0011313D">
        <w:rPr>
          <w:rFonts w:ascii="Times New Roman" w:hAnsi="Times New Roman" w:cs="Times New Roman"/>
          <w:b/>
          <w:bCs/>
        </w:rPr>
        <w:t>Ilija Kovačević, Vladimira Nazora 37, Podbrest, 040 620 475, rođen 18.07.1950., OIB 88302675491, rudarski tehničar.</w:t>
      </w:r>
    </w:p>
    <w:p w:rsidR="00876A76" w:rsidRPr="0011313D" w:rsidRDefault="00876A76" w:rsidP="00876A76">
      <w:pPr>
        <w:ind w:firstLine="708"/>
        <w:rPr>
          <w:rFonts w:ascii="Times New Roman" w:hAnsi="Times New Roman" w:cs="Times New Roman"/>
          <w:bCs/>
        </w:rPr>
      </w:pPr>
      <w:r w:rsidRPr="0011313D">
        <w:rPr>
          <w:rFonts w:ascii="Times New Roman" w:hAnsi="Times New Roman" w:cs="Times New Roman"/>
          <w:bCs/>
        </w:rPr>
        <w:t>Franjo Bukal rekao je kako je i prije 4. godine Vijeće donijel</w:t>
      </w:r>
      <w:r w:rsidR="00271786">
        <w:rPr>
          <w:rFonts w:ascii="Times New Roman" w:hAnsi="Times New Roman" w:cs="Times New Roman"/>
          <w:bCs/>
        </w:rPr>
        <w:t>o Odluku da sudac porotnik spome</w:t>
      </w:r>
      <w:r w:rsidRPr="0011313D">
        <w:rPr>
          <w:rFonts w:ascii="Times New Roman" w:hAnsi="Times New Roman" w:cs="Times New Roman"/>
          <w:bCs/>
        </w:rPr>
        <w:t>nutog suda bude gospodin Ilija Kovačević, s obzirom da je istekao mandat, Jedinstveni upravni odjel ga je kontaktirao</w:t>
      </w:r>
      <w:r w:rsidR="00604F0C" w:rsidRPr="0011313D">
        <w:rPr>
          <w:rFonts w:ascii="Times New Roman" w:hAnsi="Times New Roman" w:cs="Times New Roman"/>
          <w:bCs/>
        </w:rPr>
        <w:t xml:space="preserve"> te je gospodin Kovačević rekao da prihvaća kandidaturu te da želi obavljati tu dužnost. Sudac porotnik Općinskog suda u Čakovcu je gospođa Božica Matijašec, dok je sudac porotnik za mladež Kristina Plevnjak. </w:t>
      </w:r>
    </w:p>
    <w:p w:rsidR="00604F0C" w:rsidRPr="0011313D" w:rsidRDefault="00604F0C" w:rsidP="00876A76">
      <w:pPr>
        <w:ind w:firstLine="708"/>
        <w:rPr>
          <w:rFonts w:ascii="Times New Roman" w:hAnsi="Times New Roman" w:cs="Times New Roman"/>
          <w:bCs/>
        </w:rPr>
      </w:pPr>
      <w:r w:rsidRPr="0011313D">
        <w:rPr>
          <w:rFonts w:ascii="Times New Roman" w:hAnsi="Times New Roman" w:cs="Times New Roman"/>
          <w:bCs/>
        </w:rPr>
        <w:t>Daljnje rasprave nije bilo.</w:t>
      </w:r>
    </w:p>
    <w:p w:rsidR="00604F0C" w:rsidRPr="0011313D" w:rsidRDefault="00604F0C" w:rsidP="00876A76">
      <w:pPr>
        <w:ind w:firstLine="708"/>
        <w:rPr>
          <w:rFonts w:ascii="Times New Roman" w:hAnsi="Times New Roman" w:cs="Times New Roman"/>
          <w:bCs/>
        </w:rPr>
      </w:pPr>
      <w:r w:rsidRPr="0011313D">
        <w:rPr>
          <w:rFonts w:ascii="Times New Roman" w:hAnsi="Times New Roman" w:cs="Times New Roman"/>
          <w:bCs/>
        </w:rPr>
        <w:t>Predsjedavajući je prijedlog Zaključka o imenovanju suc</w:t>
      </w:r>
      <w:r w:rsidR="00271786">
        <w:rPr>
          <w:rFonts w:ascii="Times New Roman" w:hAnsi="Times New Roman" w:cs="Times New Roman"/>
          <w:bCs/>
        </w:rPr>
        <w:t>a porotnika Županijskog suda u V</w:t>
      </w:r>
      <w:r w:rsidRPr="0011313D">
        <w:rPr>
          <w:rFonts w:ascii="Times New Roman" w:hAnsi="Times New Roman" w:cs="Times New Roman"/>
          <w:bCs/>
        </w:rPr>
        <w:t>araždinu dao na glasovanje.</w:t>
      </w:r>
    </w:p>
    <w:p w:rsidR="00876A76" w:rsidRPr="0011313D" w:rsidRDefault="00604F0C" w:rsidP="00896BED">
      <w:pPr>
        <w:ind w:firstLine="708"/>
        <w:rPr>
          <w:rFonts w:ascii="Times New Roman" w:hAnsi="Times New Roman" w:cs="Times New Roman"/>
          <w:b/>
          <w:bCs/>
        </w:rPr>
      </w:pPr>
      <w:r w:rsidRPr="0011313D">
        <w:rPr>
          <w:rFonts w:ascii="Times New Roman" w:hAnsi="Times New Roman" w:cs="Times New Roman"/>
          <w:bCs/>
        </w:rPr>
        <w:t>Zaključak o imenovanju suca porotnika Županijskog suda u Varaždinu usvojen je jednoglasno.</w:t>
      </w:r>
    </w:p>
    <w:p w:rsidR="00896BED" w:rsidRPr="0011313D" w:rsidRDefault="00896BED" w:rsidP="00876A76">
      <w:pPr>
        <w:rPr>
          <w:rFonts w:ascii="Times New Roman" w:hAnsi="Times New Roman" w:cs="Times New Roman"/>
          <w:b/>
        </w:rPr>
      </w:pPr>
    </w:p>
    <w:p w:rsidR="00896BED" w:rsidRPr="0011313D" w:rsidRDefault="00896BED" w:rsidP="00876A76">
      <w:pPr>
        <w:rPr>
          <w:rFonts w:ascii="Times New Roman" w:hAnsi="Times New Roman" w:cs="Times New Roman"/>
          <w:b/>
        </w:rPr>
      </w:pPr>
      <w:r w:rsidRPr="0011313D">
        <w:rPr>
          <w:rFonts w:ascii="Times New Roman" w:hAnsi="Times New Roman" w:cs="Times New Roman"/>
          <w:b/>
        </w:rPr>
        <w:t xml:space="preserve"> Ad. 15. Izvješće načelnika Općine Orehovica za razdoblje od 16.09. do 20.11.2017. godine</w:t>
      </w:r>
    </w:p>
    <w:p w:rsidR="00896BED" w:rsidRPr="0011313D" w:rsidRDefault="00896BED" w:rsidP="00876A76">
      <w:pPr>
        <w:rPr>
          <w:rFonts w:ascii="Times New Roman" w:hAnsi="Times New Roman" w:cs="Times New Roman"/>
          <w:b/>
        </w:rPr>
      </w:pPr>
    </w:p>
    <w:p w:rsidR="00896BED" w:rsidRPr="0011313D" w:rsidRDefault="00896BED" w:rsidP="00896BED">
      <w:pPr>
        <w:rPr>
          <w:rFonts w:ascii="Times New Roman" w:hAnsi="Times New Roman" w:cs="Times New Roman"/>
        </w:rPr>
      </w:pPr>
      <w:r w:rsidRPr="0011313D">
        <w:rPr>
          <w:rFonts w:ascii="Times New Roman" w:hAnsi="Times New Roman" w:cs="Times New Roman"/>
        </w:rPr>
        <w:t>U izvještajnom razdoblju Ministarstvo regionalnog razvoja i fondova Europske unije raspisalo je Poziv za iskaz interesa za sufinanciranje projekata prema Programu pripreme lokalnih razvojnih projekata prihvatljivih za financiranje iz ESI fondova. Za Međimursku županiju predviđena su sredstva u iznosu od 6.300.000,00 kuna, rok za podnošenje zahtjeva bio je do 31.10.2017. godine.</w:t>
      </w:r>
    </w:p>
    <w:p w:rsidR="00896BED" w:rsidRPr="0011313D" w:rsidRDefault="00896BED" w:rsidP="00896BED">
      <w:pPr>
        <w:rPr>
          <w:rFonts w:ascii="Times New Roman" w:hAnsi="Times New Roman" w:cs="Times New Roman"/>
        </w:rPr>
      </w:pPr>
      <w:r w:rsidRPr="0011313D">
        <w:rPr>
          <w:rFonts w:ascii="Times New Roman" w:hAnsi="Times New Roman" w:cs="Times New Roman"/>
        </w:rPr>
        <w:t>Općina Orehovica je po raspisanom pozivu podnijela zahtjev za sufinanciranje izrade glavnog projekta Revitalizacije starih dravskih rukavaca – potoka Jezerčica. Ukupna procijenjena vrijednost utvrđena je na temelju tri neobvezne ponude, te je utvrđena u iznosu od 500.000,00 kuna. Od Ministarstva se traži sufinanciranje u iznosu od 450.000,00 kuna odnosno 90%.</w:t>
      </w:r>
    </w:p>
    <w:p w:rsidR="00896BED" w:rsidRPr="0011313D" w:rsidRDefault="00896BED" w:rsidP="00896BED">
      <w:pPr>
        <w:rPr>
          <w:rFonts w:ascii="Times New Roman" w:hAnsi="Times New Roman" w:cs="Times New Roman"/>
        </w:rPr>
      </w:pPr>
      <w:r w:rsidRPr="0011313D">
        <w:rPr>
          <w:rFonts w:ascii="Times New Roman" w:hAnsi="Times New Roman" w:cs="Times New Roman"/>
        </w:rPr>
        <w:tab/>
        <w:t>Za projekt Energetski učinkovite i ekološke javne rasvjete na području Općine Orehovica koji se nalazio na rezervnoj listi, dana 25.09. zaprimljena je obavijest od Ministarstva regionalnog razvoja da su odobrena sredstva za sufinanciranje spomenutog projekta s rezervne liste, te je općinski načelnik dana 27.10.2017. godine prisustvovao svečanom potpisivanju ugovora o sufinanciranju projekta kojim se Ministarstvo regionalnog razvoja i fondova EU obvezuje sufinancirati projekt u iznosu od 250.000,00 kuna.</w:t>
      </w:r>
    </w:p>
    <w:p w:rsidR="00896BED" w:rsidRPr="0011313D" w:rsidRDefault="00896BED" w:rsidP="00896BED">
      <w:pPr>
        <w:rPr>
          <w:rFonts w:ascii="Times New Roman" w:hAnsi="Times New Roman" w:cs="Times New Roman"/>
        </w:rPr>
      </w:pPr>
    </w:p>
    <w:p w:rsidR="00896BED" w:rsidRPr="0011313D" w:rsidRDefault="00896BED" w:rsidP="00896BED">
      <w:pPr>
        <w:rPr>
          <w:rFonts w:ascii="Times New Roman" w:hAnsi="Times New Roman" w:cs="Times New Roman"/>
          <w:b/>
        </w:rPr>
      </w:pPr>
      <w:r w:rsidRPr="0011313D">
        <w:rPr>
          <w:rFonts w:ascii="Times New Roman" w:hAnsi="Times New Roman" w:cs="Times New Roman"/>
          <w:b/>
        </w:rPr>
        <w:t>JEDNOSTAVNA NABAVA</w:t>
      </w:r>
    </w:p>
    <w:p w:rsidR="00896BED" w:rsidRPr="0011313D" w:rsidRDefault="00896BED" w:rsidP="00896BED">
      <w:pPr>
        <w:rPr>
          <w:rFonts w:ascii="Times New Roman" w:hAnsi="Times New Roman" w:cs="Times New Roman"/>
        </w:rPr>
      </w:pPr>
      <w:r w:rsidRPr="0011313D">
        <w:rPr>
          <w:rFonts w:ascii="Times New Roman" w:hAnsi="Times New Roman" w:cs="Times New Roman"/>
        </w:rPr>
        <w:t xml:space="preserve">Dana 04.10.2017. godine pokrenut je postupak jednostavne nabave za Modernizaciju javne rasvjete na području Općine Orehovica. Poziv na dostavu ponude objavljen je na internetskoj stranici Općine Orehovica i dostavljen je četirima gospodarskim subjektima. Procijenjena vrijednost nabave iznosila je  500.000,00 kuna </w:t>
      </w:r>
      <w:r w:rsidRPr="0011313D">
        <w:rPr>
          <w:rFonts w:ascii="Times New Roman" w:hAnsi="Times New Roman" w:cs="Times New Roman"/>
        </w:rPr>
        <w:lastRenderedPageBreak/>
        <w:t xml:space="preserve">bez PDV-a, a zainteresirani gospodarski subjekti mogli su dostaviti ponude do 19.10.2017. godine. Pristiglo je 6 ponuda, od kojih su 2 isključene, te je Ugovor sklopljen s najpovoljnijim ponuditeljem, odnosno tvrtkom Elektromehaničarski obrt „VDG-servis“ iz Strahoninca, čija je ponuda iznosila 468.845,00 kuna bez PDV-a, odnosno 568.056,25 kuna s PDV-om. Tvrtka VDG-servis za izvođenje radova ima podugovaratelja tvrtku Kabel-mont d.o.o. iz Domašinca. </w:t>
      </w:r>
    </w:p>
    <w:p w:rsidR="00896BED" w:rsidRPr="0011313D" w:rsidRDefault="00896BED" w:rsidP="00896BED">
      <w:pPr>
        <w:rPr>
          <w:rFonts w:ascii="Times New Roman" w:hAnsi="Times New Roman" w:cs="Times New Roman"/>
        </w:rPr>
      </w:pPr>
    </w:p>
    <w:p w:rsidR="00896BED" w:rsidRPr="0011313D" w:rsidRDefault="00896BED" w:rsidP="00896BED">
      <w:pPr>
        <w:rPr>
          <w:rFonts w:ascii="Times New Roman" w:hAnsi="Times New Roman" w:cs="Times New Roman"/>
          <w:b/>
        </w:rPr>
      </w:pPr>
      <w:r w:rsidRPr="0011313D">
        <w:rPr>
          <w:rFonts w:ascii="Times New Roman" w:hAnsi="Times New Roman" w:cs="Times New Roman"/>
          <w:b/>
        </w:rPr>
        <w:t>GRAĐEVINSKI RADOVI</w:t>
      </w:r>
    </w:p>
    <w:p w:rsidR="00896BED" w:rsidRPr="0011313D" w:rsidRDefault="00896BED" w:rsidP="00896BED">
      <w:pPr>
        <w:rPr>
          <w:rFonts w:ascii="Times New Roman" w:hAnsi="Times New Roman" w:cs="Times New Roman"/>
        </w:rPr>
      </w:pPr>
      <w:r w:rsidRPr="0011313D">
        <w:rPr>
          <w:rFonts w:ascii="Times New Roman" w:hAnsi="Times New Roman" w:cs="Times New Roman"/>
        </w:rPr>
        <w:t>U izvještajnom razdoblju završeni su radovi na izgradnji pješačkih staza na mjesnom groblju u Orehovici. Radove je izveo Zidarsko fasaderski obrt Ivan Višnjić. Ukupna vrijednost radova iznosi 261.482,01 kuna s PDV-om.</w:t>
      </w:r>
    </w:p>
    <w:p w:rsidR="00896BED" w:rsidRPr="0011313D" w:rsidRDefault="00896BED" w:rsidP="00896BED">
      <w:pPr>
        <w:rPr>
          <w:rFonts w:ascii="Times New Roman" w:hAnsi="Times New Roman" w:cs="Times New Roman"/>
        </w:rPr>
      </w:pPr>
      <w:r w:rsidRPr="0011313D">
        <w:rPr>
          <w:rFonts w:ascii="Times New Roman" w:hAnsi="Times New Roman" w:cs="Times New Roman"/>
        </w:rPr>
        <w:t>Krajem listopada na grobnoj kući u Orehovici izvršeni su radovi na dobavi i montaži spuštenog stropa od gipsanih kartonskih ploča te je izrađen strop s ispunom od prozirnih pleksi ploča. Radove je izvela firma KMK ZIB d.o.o., a vrijednost materijala i radova iznosi 28.662,50 kuna s PDV-om, dok je radove na sanaciji zidova na grobnoj kući izvršio Soboslikar i ličilac Branko Višnjić u iznos od 3.543,75 kuna s PDV-om. U sklopu izrade stropa prišlo se uspostavi „led“ rasvjete koju je izveo elektroinstalacije Srečko Vutek, a ista je financirana iz proračuna u iznosu od 3.390,00 kuna.</w:t>
      </w:r>
    </w:p>
    <w:p w:rsidR="00896BED" w:rsidRPr="0011313D" w:rsidRDefault="00896BED" w:rsidP="00896BED">
      <w:pPr>
        <w:rPr>
          <w:rFonts w:ascii="Times New Roman" w:hAnsi="Times New Roman" w:cs="Times New Roman"/>
        </w:rPr>
      </w:pPr>
    </w:p>
    <w:p w:rsidR="00896BED" w:rsidRPr="0011313D" w:rsidRDefault="00896BED" w:rsidP="00896BED">
      <w:pPr>
        <w:rPr>
          <w:rFonts w:ascii="Times New Roman" w:hAnsi="Times New Roman" w:cs="Times New Roman"/>
        </w:rPr>
      </w:pPr>
      <w:r w:rsidRPr="0011313D">
        <w:rPr>
          <w:rFonts w:ascii="Times New Roman" w:hAnsi="Times New Roman" w:cs="Times New Roman"/>
        </w:rPr>
        <w:t xml:space="preserve">Dana 09.11. pristigla je komunalna oprema, strojevi za održavanje zelenih površina i groblja kao i strojevi za čišćenje snijega sa ceste, poglavito pješačko biciklističkih staza. </w:t>
      </w:r>
    </w:p>
    <w:p w:rsidR="00896BED" w:rsidRPr="0011313D" w:rsidRDefault="00896BED" w:rsidP="00896BED">
      <w:pPr>
        <w:rPr>
          <w:rFonts w:ascii="Times New Roman" w:hAnsi="Times New Roman" w:cs="Times New Roman"/>
        </w:rPr>
      </w:pPr>
      <w:r w:rsidRPr="0011313D">
        <w:rPr>
          <w:rFonts w:ascii="Times New Roman" w:hAnsi="Times New Roman" w:cs="Times New Roman"/>
        </w:rPr>
        <w:t>Ukupna investicija nabave svih strojeva iznosi 276.632,26 kn od toga Ministarstvo graditeljstva osiguralo je 193.642,60 kn, a iz proračuna Općine Orehovica osigurano je 82.989,66 kn. Opremu čine: traktor tuber 50 ks sa ralicom za snijeg i malčarom, rasipač soli, prikolica 3 t kiperica sa povišenim  stranicama, moto kultivator 14 ks sa frezom za snijeg i daskom za snijeg.</w:t>
      </w:r>
    </w:p>
    <w:p w:rsidR="00896BED" w:rsidRPr="0011313D" w:rsidRDefault="00896BED" w:rsidP="00896BED">
      <w:pPr>
        <w:rPr>
          <w:rFonts w:ascii="Times New Roman" w:hAnsi="Times New Roman" w:cs="Times New Roman"/>
        </w:rPr>
      </w:pPr>
    </w:p>
    <w:p w:rsidR="00896BED" w:rsidRPr="0011313D" w:rsidRDefault="00896BED" w:rsidP="00896BED">
      <w:pPr>
        <w:rPr>
          <w:rFonts w:ascii="Times New Roman" w:hAnsi="Times New Roman" w:cs="Times New Roman"/>
          <w:b/>
        </w:rPr>
      </w:pPr>
      <w:r w:rsidRPr="0011313D">
        <w:rPr>
          <w:rFonts w:ascii="Times New Roman" w:hAnsi="Times New Roman" w:cs="Times New Roman"/>
          <w:b/>
        </w:rPr>
        <w:t>JAVNI POZIVI I NATJEČAJI</w:t>
      </w:r>
    </w:p>
    <w:p w:rsidR="00896BED" w:rsidRPr="0011313D" w:rsidRDefault="00896BED" w:rsidP="00896BED">
      <w:pPr>
        <w:rPr>
          <w:rFonts w:ascii="Times New Roman" w:hAnsi="Times New Roman" w:cs="Times New Roman"/>
        </w:rPr>
      </w:pPr>
      <w:r w:rsidRPr="0011313D">
        <w:rPr>
          <w:rFonts w:ascii="Times New Roman" w:hAnsi="Times New Roman" w:cs="Times New Roman"/>
        </w:rPr>
        <w:t>Dana 06.11.2017. godine raspisan je natječaj za dodjelu stipendija za akademsku godinu 2017/18. godinu. Raspisanim natječajem dodjeljuju se ukupno 3 stipendije.</w:t>
      </w:r>
    </w:p>
    <w:p w:rsidR="00896BED" w:rsidRPr="0011313D" w:rsidRDefault="00896BED" w:rsidP="00896BED">
      <w:pPr>
        <w:rPr>
          <w:rFonts w:ascii="Times New Roman" w:hAnsi="Times New Roman" w:cs="Times New Roman"/>
        </w:rPr>
      </w:pPr>
      <w:r w:rsidRPr="0011313D">
        <w:rPr>
          <w:rFonts w:ascii="Times New Roman" w:hAnsi="Times New Roman" w:cs="Times New Roman"/>
        </w:rPr>
        <w:t>Stipendije se dodjeljuju studentima  po osnovi uspjeha na studiju ili uspjeha u srednjoj školi i rezultatima na učeničkim natjecanjima za studente. Rok za dostavu prijava je 20.11.2017. godine.</w:t>
      </w:r>
    </w:p>
    <w:p w:rsidR="00896BED" w:rsidRPr="0011313D" w:rsidRDefault="00896BED" w:rsidP="00896BED">
      <w:pPr>
        <w:rPr>
          <w:rFonts w:ascii="Times New Roman" w:hAnsi="Times New Roman" w:cs="Times New Roman"/>
        </w:rPr>
      </w:pPr>
      <w:r w:rsidRPr="0011313D">
        <w:rPr>
          <w:rFonts w:ascii="Times New Roman" w:hAnsi="Times New Roman" w:cs="Times New Roman"/>
        </w:rPr>
        <w:tab/>
        <w:t>U izvještajnom razdoblju također je objavljen i javni poziv svim umirovljenicima s područja Općine Orehovica koji imaju mirovine manje od 2.000,00 kuna da se jave glede ostvarivanja prava na jednokratnu novčanu pomoć povodom predstojećih božićno-novogodišnjih blagdana.</w:t>
      </w:r>
    </w:p>
    <w:p w:rsidR="00896BED" w:rsidRPr="0011313D" w:rsidRDefault="00896BED" w:rsidP="00896BED">
      <w:pPr>
        <w:shd w:val="clear" w:color="auto" w:fill="FFFFFF"/>
        <w:spacing w:after="150" w:line="240" w:lineRule="auto"/>
        <w:rPr>
          <w:rFonts w:ascii="Times New Roman" w:eastAsia="Times New Roman" w:hAnsi="Times New Roman" w:cs="Times New Roman"/>
          <w:color w:val="000000"/>
          <w:lang w:eastAsia="hr-HR"/>
        </w:rPr>
      </w:pPr>
      <w:r w:rsidRPr="0011313D">
        <w:rPr>
          <w:rFonts w:ascii="Times New Roman" w:eastAsia="Times New Roman" w:hAnsi="Times New Roman" w:cs="Times New Roman"/>
          <w:color w:val="000000"/>
          <w:lang w:eastAsia="hr-HR"/>
        </w:rPr>
        <w:t>Predviđena je isplata prigodnog dara povodom nadolazećeg Božića i Nove 2018. godine za umirovljenike s prebivalištem u Općini Orehovica i to u iznosu od 200,00 kuna za umirovljenike s ukupnom mirovinom do 1.000,00 kuna, odnosno 100,00 kuna za umirovljenike s ukupnom mirovinom do 2.000,00 kuna.</w:t>
      </w:r>
    </w:p>
    <w:p w:rsidR="00896BED" w:rsidRPr="0011313D" w:rsidRDefault="00896BED" w:rsidP="00896BED">
      <w:pPr>
        <w:rPr>
          <w:rFonts w:ascii="Times New Roman" w:hAnsi="Times New Roman" w:cs="Times New Roman"/>
          <w:b/>
        </w:rPr>
      </w:pPr>
      <w:r w:rsidRPr="0011313D">
        <w:rPr>
          <w:rFonts w:ascii="Times New Roman" w:hAnsi="Times New Roman" w:cs="Times New Roman"/>
          <w:b/>
        </w:rPr>
        <w:t xml:space="preserve">JAVNI RADOVI </w:t>
      </w:r>
    </w:p>
    <w:p w:rsidR="00896BED" w:rsidRPr="0011313D" w:rsidRDefault="00896BED" w:rsidP="00896BED">
      <w:pPr>
        <w:rPr>
          <w:rFonts w:ascii="Times New Roman" w:hAnsi="Times New Roman" w:cs="Times New Roman"/>
        </w:rPr>
      </w:pPr>
      <w:r w:rsidRPr="0011313D">
        <w:rPr>
          <w:rFonts w:ascii="Times New Roman" w:hAnsi="Times New Roman" w:cs="Times New Roman"/>
        </w:rPr>
        <w:t>Općina Orehovica nadalje nastavlja s provedbom programa javnih radova u suradnji sa Hrvatskim zavodom za zapošljavanje. Za zimsko održavanje javnih površina zaposleno je u programu javnih radova 4  radnika. Sklopljeni su ugovori o radu na razdoblje od 6 mjeseci, uz 100%-tno financiranje iz sredstava Hrvatskog zavoda za zapošljavanje. U 2017. godini je u sklopu programa javnih radova zaposleno ukupno 14 osoba.</w:t>
      </w:r>
    </w:p>
    <w:p w:rsidR="00896BED" w:rsidRPr="0011313D" w:rsidRDefault="00896BED" w:rsidP="00896BED">
      <w:pPr>
        <w:rPr>
          <w:rFonts w:ascii="Times New Roman" w:hAnsi="Times New Roman" w:cs="Times New Roman"/>
        </w:rPr>
      </w:pPr>
    </w:p>
    <w:p w:rsidR="00896BED" w:rsidRPr="0011313D" w:rsidRDefault="00896BED" w:rsidP="00896BED">
      <w:pPr>
        <w:rPr>
          <w:rFonts w:ascii="Times New Roman" w:hAnsi="Times New Roman" w:cs="Times New Roman"/>
          <w:b/>
        </w:rPr>
      </w:pPr>
      <w:r w:rsidRPr="0011313D">
        <w:rPr>
          <w:rFonts w:ascii="Times New Roman" w:hAnsi="Times New Roman" w:cs="Times New Roman"/>
          <w:b/>
        </w:rPr>
        <w:t>OSTALO</w:t>
      </w:r>
    </w:p>
    <w:p w:rsidR="00896BED" w:rsidRPr="0011313D" w:rsidRDefault="00896BED" w:rsidP="00896BED">
      <w:pPr>
        <w:rPr>
          <w:rFonts w:ascii="Times New Roman" w:hAnsi="Times New Roman" w:cs="Times New Roman"/>
        </w:rPr>
      </w:pPr>
      <w:r w:rsidRPr="0011313D">
        <w:rPr>
          <w:rFonts w:ascii="Times New Roman" w:hAnsi="Times New Roman" w:cs="Times New Roman"/>
        </w:rPr>
        <w:t>Od 05. do 07. listopada općinski načelnik prisustvovao je na konferenciji „Dani regionalnoga razvoja i EU fondova“ koja je održana u turističkom naselju Solaris u Šibenik, a koju je organiziralo Ministarstvo regionalnog razvoja i fondova EU. Tijekom trodnevnog događanja sudionicima konferencije predstavljene su brojne teme, iskustva drugih zemalja članica Europske unije, primjeri dobre prakse i drugi sadržaji iz područja regionalnoga razvoja i fondova Europske unije. Isto tako neposrednim razgovorom sa ministricom Gabrijelom Žalac i suradnicima dogovoren je sastanak u Ministarstvu gdje je dogovoren, a kasnije potpisan ugovor o financiranju na 3 milijuna kuna koji su potrebiti za dovršetak školske sportske dvorane u Orehovici.</w:t>
      </w:r>
    </w:p>
    <w:p w:rsidR="00896BED" w:rsidRPr="0011313D" w:rsidRDefault="00896BED" w:rsidP="00896BED">
      <w:pPr>
        <w:rPr>
          <w:rFonts w:ascii="Times New Roman" w:hAnsi="Times New Roman" w:cs="Times New Roman"/>
        </w:rPr>
      </w:pPr>
    </w:p>
    <w:p w:rsidR="00896BED" w:rsidRPr="0011313D" w:rsidRDefault="00896BED" w:rsidP="00896BED">
      <w:pPr>
        <w:rPr>
          <w:rFonts w:ascii="Times New Roman" w:hAnsi="Times New Roman" w:cs="Times New Roman"/>
        </w:rPr>
      </w:pPr>
      <w:r w:rsidRPr="0011313D">
        <w:rPr>
          <w:rFonts w:ascii="Times New Roman" w:hAnsi="Times New Roman" w:cs="Times New Roman"/>
        </w:rPr>
        <w:lastRenderedPageBreak/>
        <w:t>Dana 12.10.2017. godine obavljena je primopredaja radova na rekonstrukciji kružnog raskrižja u Orehovici. Razlog što primopredaja radova nije obavljena ranije su nedostaci na izvedenim radovima i otklanjanje istih. Utvrđeni je jamstveni rok za otklanjanje eventualnih nedostataka na predmetnom objektu u roku od 2 godine od potpisivanja zapisnika.</w:t>
      </w:r>
    </w:p>
    <w:p w:rsidR="00896BED" w:rsidRPr="0011313D" w:rsidRDefault="00896BED" w:rsidP="00896BED">
      <w:pPr>
        <w:rPr>
          <w:rFonts w:ascii="Times New Roman" w:hAnsi="Times New Roman" w:cs="Times New Roman"/>
        </w:rPr>
      </w:pPr>
      <w:r w:rsidRPr="0011313D">
        <w:rPr>
          <w:rFonts w:ascii="Times New Roman" w:hAnsi="Times New Roman" w:cs="Times New Roman"/>
        </w:rPr>
        <w:t>Vezano za spomenuti rotor, dana 23.10.2017. godine obavljen je tehnički pregled u postupku izdavanja uporabne dozvole za rekonstrukciju odnosno sanaciju rotora u Orehovici. Nakon pregleda predočene dokumentacije i pregleda izvedenih radova na licu mjesta udovoljava se zahtjevu te se predlaže izdavanje Uporabne dozvole za uporabu rotora u Orehovici.</w:t>
      </w:r>
    </w:p>
    <w:p w:rsidR="00896BED" w:rsidRPr="0011313D" w:rsidRDefault="00896BED" w:rsidP="00896BED">
      <w:pPr>
        <w:rPr>
          <w:rFonts w:ascii="Times New Roman" w:hAnsi="Times New Roman" w:cs="Times New Roman"/>
        </w:rPr>
      </w:pPr>
    </w:p>
    <w:p w:rsidR="00896BED" w:rsidRPr="0011313D" w:rsidRDefault="00896BED" w:rsidP="00896BED">
      <w:pPr>
        <w:rPr>
          <w:rFonts w:ascii="Times New Roman" w:hAnsi="Times New Roman" w:cs="Times New Roman"/>
        </w:rPr>
      </w:pPr>
      <w:r w:rsidRPr="0011313D">
        <w:rPr>
          <w:rFonts w:ascii="Times New Roman" w:hAnsi="Times New Roman" w:cs="Times New Roman"/>
        </w:rPr>
        <w:t>Dana 23.10. 2017. godine održana je Skupština društva GKP Čakom d.o.o. na kojoj je prisustvovao potpredsjednk Općinskog vijeća Općine Orehovica, Branko Sušec. Točka dnevnog reda bila je Izbor članova Nadzornog odbora GKP Čakoma d.o.o., također je tom prilikom predstavljena i Uredba o gospodarenju komunalnim otpadom (NN 50/2017), koja je stupila na snagu 01.11.2017. godine, a provedbom koje će znatno porasti cijene za zbrinjavanje otpada.</w:t>
      </w:r>
    </w:p>
    <w:p w:rsidR="00896BED" w:rsidRPr="0011313D" w:rsidRDefault="00896BED" w:rsidP="00896BED">
      <w:pPr>
        <w:shd w:val="clear" w:color="auto" w:fill="FFFFFF"/>
        <w:spacing w:line="240" w:lineRule="auto"/>
        <w:rPr>
          <w:rFonts w:ascii="Times New Roman" w:eastAsia="Times New Roman" w:hAnsi="Times New Roman" w:cs="Times New Roman"/>
          <w:color w:val="222222"/>
          <w:lang w:eastAsia="hr-HR"/>
        </w:rPr>
      </w:pPr>
      <w:r w:rsidRPr="0011313D">
        <w:rPr>
          <w:rFonts w:ascii="Times New Roman" w:eastAsia="Times New Roman" w:hAnsi="Times New Roman" w:cs="Times New Roman"/>
          <w:color w:val="222222"/>
          <w:lang w:val="en-GB" w:eastAsia="hr-HR"/>
        </w:rPr>
        <w:br/>
        <w:t>Centar za mirovne studije je u suradnji s Uredom za ljudska prava i prava nacionalnih manjina, dana 25.10. 2017. proveo istraživanje vezano za </w:t>
      </w:r>
      <w:r w:rsidRPr="0011313D">
        <w:rPr>
          <w:rFonts w:ascii="Times New Roman" w:eastAsia="Times New Roman" w:hAnsi="Times New Roman" w:cs="Times New Roman"/>
          <w:color w:val="222222"/>
          <w:lang w:eastAsia="hr-HR"/>
        </w:rPr>
        <w:t xml:space="preserve">sudjelovanje u istraživačkim aktivnostima projekta IPA </w:t>
      </w:r>
      <w:proofErr w:type="gramStart"/>
      <w:r w:rsidRPr="0011313D">
        <w:rPr>
          <w:rFonts w:ascii="Times New Roman" w:eastAsia="Times New Roman" w:hAnsi="Times New Roman" w:cs="Times New Roman"/>
          <w:color w:val="222222"/>
          <w:lang w:eastAsia="hr-HR"/>
        </w:rPr>
        <w:t>2012 ,,Prikupljanje</w:t>
      </w:r>
      <w:proofErr w:type="gramEnd"/>
      <w:r w:rsidRPr="0011313D">
        <w:rPr>
          <w:rFonts w:ascii="Times New Roman" w:eastAsia="Times New Roman" w:hAnsi="Times New Roman" w:cs="Times New Roman"/>
          <w:color w:val="222222"/>
          <w:lang w:eastAsia="hr-HR"/>
        </w:rPr>
        <w:t xml:space="preserve"> i praćenje baznih podataka za učinkovitu provedbu Nacionalne strategije za </w:t>
      </w:r>
      <w:r w:rsidR="008F778D">
        <w:rPr>
          <w:rFonts w:ascii="Times New Roman" w:eastAsia="Times New Roman" w:hAnsi="Times New Roman" w:cs="Times New Roman"/>
          <w:color w:val="222222"/>
          <w:lang w:eastAsia="hr-HR"/>
        </w:rPr>
        <w:t>uključivanje Roma.“ U spomenuto</w:t>
      </w:r>
      <w:r w:rsidRPr="0011313D">
        <w:rPr>
          <w:rFonts w:ascii="Times New Roman" w:eastAsia="Times New Roman" w:hAnsi="Times New Roman" w:cs="Times New Roman"/>
          <w:color w:val="222222"/>
          <w:lang w:eastAsia="hr-HR"/>
        </w:rPr>
        <w:t>m istraživanju sudjelovao je općinski načelnik Općine Orehovica. Istra</w:t>
      </w:r>
      <w:r w:rsidR="008F778D">
        <w:rPr>
          <w:rFonts w:ascii="Times New Roman" w:eastAsia="Times New Roman" w:hAnsi="Times New Roman" w:cs="Times New Roman"/>
          <w:color w:val="222222"/>
          <w:lang w:eastAsia="hr-HR"/>
        </w:rPr>
        <w:t xml:space="preserve">živanje je provedeno </w:t>
      </w:r>
      <w:r w:rsidRPr="0011313D">
        <w:rPr>
          <w:rFonts w:ascii="Times New Roman" w:eastAsia="Times New Roman" w:hAnsi="Times New Roman" w:cs="Times New Roman"/>
          <w:color w:val="222222"/>
          <w:lang w:eastAsia="hr-HR"/>
        </w:rPr>
        <w:t xml:space="preserve">putem intervjua u trajanju od sat vremena. </w:t>
      </w:r>
      <w:r w:rsidRPr="0011313D">
        <w:rPr>
          <w:rFonts w:ascii="Times New Roman" w:eastAsia="Times New Roman" w:hAnsi="Times New Roman" w:cs="Times New Roman"/>
          <w:bCs/>
          <w:color w:val="222222"/>
          <w:lang w:eastAsia="hr-HR"/>
        </w:rPr>
        <w:t>Glavna tema intervjua</w:t>
      </w:r>
      <w:r w:rsidRPr="0011313D">
        <w:rPr>
          <w:rFonts w:ascii="Times New Roman" w:eastAsia="Times New Roman" w:hAnsi="Times New Roman" w:cs="Times New Roman"/>
          <w:b/>
          <w:bCs/>
          <w:color w:val="222222"/>
          <w:lang w:eastAsia="hr-HR"/>
        </w:rPr>
        <w:t> </w:t>
      </w:r>
      <w:r w:rsidRPr="0011313D">
        <w:rPr>
          <w:rFonts w:ascii="Times New Roman" w:eastAsia="Times New Roman" w:hAnsi="Times New Roman" w:cs="Times New Roman"/>
          <w:color w:val="222222"/>
          <w:lang w:eastAsia="hr-HR"/>
        </w:rPr>
        <w:t xml:space="preserve">bila je </w:t>
      </w:r>
      <w:r w:rsidRPr="0011313D">
        <w:rPr>
          <w:rFonts w:ascii="Times New Roman" w:eastAsia="Times New Roman" w:hAnsi="Times New Roman" w:cs="Times New Roman"/>
          <w:b/>
          <w:bCs/>
          <w:color w:val="222222"/>
          <w:lang w:eastAsia="hr-HR"/>
        </w:rPr>
        <w:t> </w:t>
      </w:r>
      <w:r w:rsidRPr="0011313D">
        <w:rPr>
          <w:rFonts w:ascii="Times New Roman" w:eastAsia="Times New Roman" w:hAnsi="Times New Roman" w:cs="Times New Roman"/>
          <w:color w:val="222222"/>
          <w:lang w:eastAsia="hr-HR"/>
        </w:rPr>
        <w:t>izazovi provedbe Nacionalne strategije za uključivanje Roma na lokalnoj razini.</w:t>
      </w:r>
    </w:p>
    <w:p w:rsidR="00896BED" w:rsidRPr="0011313D" w:rsidRDefault="00896BED" w:rsidP="00896BED">
      <w:pPr>
        <w:shd w:val="clear" w:color="auto" w:fill="FFFFFF"/>
        <w:spacing w:line="240" w:lineRule="auto"/>
        <w:rPr>
          <w:rFonts w:ascii="Times New Roman" w:eastAsia="Times New Roman" w:hAnsi="Times New Roman" w:cs="Times New Roman"/>
          <w:color w:val="222222"/>
          <w:lang w:eastAsia="hr-HR"/>
        </w:rPr>
      </w:pPr>
    </w:p>
    <w:p w:rsidR="00896BED" w:rsidRPr="0011313D" w:rsidRDefault="00896BED" w:rsidP="00896BED">
      <w:pPr>
        <w:shd w:val="clear" w:color="auto" w:fill="FFFFFF"/>
        <w:spacing w:line="240" w:lineRule="auto"/>
        <w:rPr>
          <w:rFonts w:ascii="Times New Roman" w:eastAsia="Times New Roman" w:hAnsi="Times New Roman" w:cs="Times New Roman"/>
          <w:color w:val="222222"/>
          <w:lang w:eastAsia="hr-HR"/>
        </w:rPr>
      </w:pPr>
      <w:r w:rsidRPr="0011313D">
        <w:rPr>
          <w:rFonts w:ascii="Times New Roman" w:eastAsia="Times New Roman" w:hAnsi="Times New Roman" w:cs="Times New Roman"/>
          <w:color w:val="222222"/>
          <w:lang w:eastAsia="hr-HR"/>
        </w:rPr>
        <w:t>U prostorijama Međimurske županije je 26.10.2017. godine Državna uprava za zaštitu i spašavanje provela osposobljavanje čelnika jedinice lokalne i područne (regionalne) samouprave. Završiti program osposobljavanja za obavljanje poslova civilne zaštite prema programu koji provodi DUZS, zakonska je obveza svih čelnika, pa je na osmosatnom programu osposobljavanja sudjelovao i općinski načelnik Općine Orehovica.</w:t>
      </w:r>
    </w:p>
    <w:p w:rsidR="00896BED" w:rsidRPr="0011313D" w:rsidRDefault="00896BED" w:rsidP="00896BED">
      <w:pPr>
        <w:shd w:val="clear" w:color="auto" w:fill="FFFFFF"/>
        <w:spacing w:line="240" w:lineRule="auto"/>
        <w:rPr>
          <w:rFonts w:ascii="Times New Roman" w:eastAsia="Times New Roman" w:hAnsi="Times New Roman" w:cs="Times New Roman"/>
          <w:color w:val="222222"/>
          <w:lang w:eastAsia="hr-HR"/>
        </w:rPr>
      </w:pPr>
    </w:p>
    <w:p w:rsidR="00896BED" w:rsidRPr="0011313D" w:rsidRDefault="00896BED" w:rsidP="00896BED">
      <w:pPr>
        <w:shd w:val="clear" w:color="auto" w:fill="FFFFFF"/>
        <w:spacing w:line="240" w:lineRule="auto"/>
        <w:rPr>
          <w:rFonts w:ascii="Times New Roman" w:eastAsia="Times New Roman" w:hAnsi="Times New Roman" w:cs="Times New Roman"/>
          <w:color w:val="222222"/>
          <w:lang w:eastAsia="hr-HR"/>
        </w:rPr>
      </w:pPr>
      <w:r w:rsidRPr="0011313D">
        <w:rPr>
          <w:rFonts w:ascii="Times New Roman" w:eastAsia="Times New Roman" w:hAnsi="Times New Roman" w:cs="Times New Roman"/>
          <w:color w:val="222222"/>
          <w:lang w:eastAsia="hr-HR"/>
        </w:rPr>
        <w:t>Dana 09.11.2017. godine je u Velikoj vijećnici Međimurske županije održan sastanak na temu alarmantnog stanja u skloništu za životinje „Prijatelji“ u Čakovcu, kao i o primjeni odredaba novog Zakona o zaštiti životinja. Sastanku je nazočio i Općinski načelnik Općine Orehovica.</w:t>
      </w:r>
    </w:p>
    <w:p w:rsidR="00896BED" w:rsidRPr="0011313D" w:rsidRDefault="00896BED" w:rsidP="00896BED">
      <w:pPr>
        <w:shd w:val="clear" w:color="auto" w:fill="FFFFFF"/>
        <w:spacing w:line="240" w:lineRule="auto"/>
        <w:rPr>
          <w:rFonts w:ascii="Times New Roman" w:eastAsia="Times New Roman" w:hAnsi="Times New Roman" w:cs="Times New Roman"/>
          <w:color w:val="222222"/>
          <w:lang w:eastAsia="hr-HR"/>
        </w:rPr>
      </w:pPr>
    </w:p>
    <w:p w:rsidR="00896BED" w:rsidRPr="0011313D" w:rsidRDefault="00896BED" w:rsidP="00896BED">
      <w:pPr>
        <w:shd w:val="clear" w:color="auto" w:fill="FFFFFF"/>
        <w:spacing w:line="240" w:lineRule="auto"/>
        <w:rPr>
          <w:rFonts w:ascii="Times New Roman" w:eastAsia="Times New Roman" w:hAnsi="Times New Roman" w:cs="Times New Roman"/>
          <w:color w:val="222222"/>
          <w:lang w:eastAsia="hr-HR"/>
        </w:rPr>
      </w:pPr>
      <w:r w:rsidRPr="0011313D">
        <w:rPr>
          <w:rFonts w:ascii="Times New Roman" w:eastAsia="Times New Roman" w:hAnsi="Times New Roman" w:cs="Times New Roman"/>
          <w:color w:val="222222"/>
          <w:lang w:eastAsia="hr-HR"/>
        </w:rPr>
        <w:t>U srijedu, 22.11.2017. godine, Hrvatski Crveni križ proveo je akciju dobrovoljnog darivanja krvi u Općini Orehovica. Akciji darivanja krvi pristupile su ukupno 33 osobe, od čega je krv darivalo njih 25, a 8 su odbijene. Zabilježena su 2 nova darivatelja.</w:t>
      </w:r>
    </w:p>
    <w:p w:rsidR="00896BED" w:rsidRPr="0011313D" w:rsidRDefault="00896BED" w:rsidP="00876A76">
      <w:pPr>
        <w:rPr>
          <w:rFonts w:ascii="Times New Roman" w:hAnsi="Times New Roman" w:cs="Times New Roman"/>
          <w:b/>
        </w:rPr>
      </w:pPr>
    </w:p>
    <w:p w:rsidR="00F336A8" w:rsidRPr="0011313D" w:rsidRDefault="00896BED" w:rsidP="00604F0C">
      <w:pPr>
        <w:tabs>
          <w:tab w:val="left" w:pos="0"/>
        </w:tabs>
        <w:spacing w:line="240" w:lineRule="auto"/>
        <w:ind w:left="37"/>
        <w:rPr>
          <w:rFonts w:ascii="Times New Roman" w:hAnsi="Times New Roman" w:cs="Times New Roman"/>
          <w:b/>
          <w:color w:val="000000"/>
        </w:rPr>
      </w:pPr>
      <w:r w:rsidRPr="0011313D">
        <w:rPr>
          <w:rFonts w:ascii="Times New Roman" w:hAnsi="Times New Roman" w:cs="Times New Roman"/>
          <w:b/>
          <w:color w:val="000000"/>
        </w:rPr>
        <w:t>Ad.16</w:t>
      </w:r>
      <w:r w:rsidR="00F336A8" w:rsidRPr="0011313D">
        <w:rPr>
          <w:rFonts w:ascii="Times New Roman" w:hAnsi="Times New Roman" w:cs="Times New Roman"/>
          <w:b/>
          <w:color w:val="000000"/>
        </w:rPr>
        <w:t>. I</w:t>
      </w:r>
      <w:r w:rsidRPr="0011313D">
        <w:rPr>
          <w:rFonts w:ascii="Times New Roman" w:hAnsi="Times New Roman" w:cs="Times New Roman"/>
          <w:b/>
          <w:color w:val="000000"/>
        </w:rPr>
        <w:t>nformacije</w:t>
      </w:r>
    </w:p>
    <w:p w:rsidR="00E15A88" w:rsidRPr="0011313D" w:rsidRDefault="00E15A88" w:rsidP="004A4729">
      <w:pPr>
        <w:spacing w:line="240" w:lineRule="auto"/>
        <w:rPr>
          <w:rFonts w:ascii="Times New Roman" w:hAnsi="Times New Roman" w:cs="Times New Roman"/>
          <w:color w:val="000000"/>
        </w:rPr>
      </w:pPr>
    </w:p>
    <w:p w:rsidR="001B76CD" w:rsidRPr="0011313D" w:rsidRDefault="00604F0C" w:rsidP="00604F0C">
      <w:pPr>
        <w:tabs>
          <w:tab w:val="left" w:pos="0"/>
        </w:tabs>
        <w:spacing w:line="240" w:lineRule="auto"/>
        <w:ind w:left="37"/>
        <w:rPr>
          <w:rFonts w:ascii="Times New Roman" w:hAnsi="Times New Roman" w:cs="Times New Roman"/>
          <w:b/>
          <w:bCs/>
          <w:color w:val="000000"/>
        </w:rPr>
      </w:pPr>
      <w:r w:rsidRPr="0011313D">
        <w:rPr>
          <w:rFonts w:ascii="Times New Roman" w:hAnsi="Times New Roman" w:cs="Times New Roman"/>
          <w:b/>
          <w:color w:val="000000"/>
        </w:rPr>
        <w:t>a</w:t>
      </w:r>
      <w:r w:rsidR="00F336A8" w:rsidRPr="0011313D">
        <w:rPr>
          <w:rFonts w:ascii="Times New Roman" w:hAnsi="Times New Roman" w:cs="Times New Roman"/>
          <w:b/>
          <w:color w:val="000000"/>
        </w:rPr>
        <w:t xml:space="preserve">) </w:t>
      </w:r>
      <w:r w:rsidR="001B76CD" w:rsidRPr="0011313D">
        <w:rPr>
          <w:rFonts w:ascii="Times New Roman" w:hAnsi="Times New Roman" w:cs="Times New Roman"/>
          <w:b/>
          <w:color w:val="000000"/>
        </w:rPr>
        <w:t xml:space="preserve"> </w:t>
      </w:r>
      <w:r w:rsidR="00F336A8" w:rsidRPr="0011313D">
        <w:rPr>
          <w:rFonts w:ascii="Times New Roman" w:hAnsi="Times New Roman" w:cs="Times New Roman"/>
          <w:b/>
          <w:color w:val="000000"/>
        </w:rPr>
        <w:t xml:space="preserve">Stanje sigurnosti za </w:t>
      </w:r>
      <w:r w:rsidR="00424D71" w:rsidRPr="0011313D">
        <w:rPr>
          <w:rFonts w:ascii="Times New Roman" w:hAnsi="Times New Roman" w:cs="Times New Roman"/>
          <w:b/>
          <w:color w:val="000000"/>
        </w:rPr>
        <w:t>rujan i listopad</w:t>
      </w:r>
      <w:r w:rsidRPr="0011313D">
        <w:rPr>
          <w:rFonts w:ascii="Times New Roman" w:hAnsi="Times New Roman" w:cs="Times New Roman"/>
          <w:b/>
          <w:color w:val="000000"/>
        </w:rPr>
        <w:t xml:space="preserve"> 2017</w:t>
      </w:r>
      <w:r w:rsidR="00F336A8" w:rsidRPr="0011313D">
        <w:rPr>
          <w:rFonts w:ascii="Times New Roman" w:hAnsi="Times New Roman" w:cs="Times New Roman"/>
          <w:b/>
          <w:color w:val="000000"/>
        </w:rPr>
        <w:t>. godine</w:t>
      </w:r>
    </w:p>
    <w:p w:rsidR="00E57151" w:rsidRPr="0011313D" w:rsidRDefault="00E57151" w:rsidP="004A4729">
      <w:pPr>
        <w:tabs>
          <w:tab w:val="left" w:pos="0"/>
        </w:tabs>
        <w:spacing w:line="240" w:lineRule="auto"/>
        <w:ind w:left="37"/>
        <w:jc w:val="center"/>
        <w:rPr>
          <w:rFonts w:ascii="Times New Roman" w:hAnsi="Times New Roman" w:cs="Times New Roman"/>
          <w:b/>
          <w:color w:val="000000"/>
        </w:rPr>
      </w:pPr>
    </w:p>
    <w:p w:rsidR="00896BED" w:rsidRPr="0011313D" w:rsidRDefault="00E57151" w:rsidP="00896BED">
      <w:pPr>
        <w:tabs>
          <w:tab w:val="left" w:pos="0"/>
        </w:tabs>
        <w:spacing w:line="240" w:lineRule="auto"/>
        <w:ind w:left="37"/>
        <w:rPr>
          <w:rFonts w:ascii="Times New Roman" w:hAnsi="Times New Roman" w:cs="Times New Roman"/>
          <w:color w:val="000000"/>
        </w:rPr>
      </w:pPr>
      <w:r w:rsidRPr="0011313D">
        <w:rPr>
          <w:rFonts w:ascii="Times New Roman" w:hAnsi="Times New Roman" w:cs="Times New Roman"/>
          <w:color w:val="000000"/>
        </w:rPr>
        <w:tab/>
        <w:t xml:space="preserve">U </w:t>
      </w:r>
      <w:r w:rsidR="00604F0C" w:rsidRPr="0011313D">
        <w:rPr>
          <w:rFonts w:ascii="Times New Roman" w:hAnsi="Times New Roman" w:cs="Times New Roman"/>
          <w:color w:val="000000"/>
        </w:rPr>
        <w:t>rujnu i listopadu 2017</w:t>
      </w:r>
      <w:r w:rsidR="00F336A8" w:rsidRPr="0011313D">
        <w:rPr>
          <w:rFonts w:ascii="Times New Roman" w:hAnsi="Times New Roman" w:cs="Times New Roman"/>
          <w:color w:val="000000"/>
        </w:rPr>
        <w:t>. godine</w:t>
      </w:r>
      <w:r w:rsidR="00F336A8" w:rsidRPr="0011313D">
        <w:rPr>
          <w:rFonts w:ascii="Times New Roman" w:hAnsi="Times New Roman" w:cs="Times New Roman"/>
          <w:bCs/>
          <w:color w:val="000000"/>
        </w:rPr>
        <w:t xml:space="preserve"> </w:t>
      </w:r>
      <w:r w:rsidRPr="0011313D">
        <w:rPr>
          <w:rFonts w:ascii="Times New Roman" w:hAnsi="Times New Roman" w:cs="Times New Roman"/>
          <w:color w:val="000000"/>
        </w:rPr>
        <w:t>na području Općine O</w:t>
      </w:r>
      <w:r w:rsidR="00604F0C" w:rsidRPr="0011313D">
        <w:rPr>
          <w:rFonts w:ascii="Times New Roman" w:hAnsi="Times New Roman" w:cs="Times New Roman"/>
          <w:color w:val="000000"/>
        </w:rPr>
        <w:t xml:space="preserve">rehovica zabilježeno je kazneno djelo, i to teške krađe. Zatim, evidentiran je </w:t>
      </w:r>
      <w:r w:rsidRPr="0011313D">
        <w:rPr>
          <w:rFonts w:ascii="Times New Roman" w:hAnsi="Times New Roman" w:cs="Times New Roman"/>
          <w:color w:val="000000"/>
        </w:rPr>
        <w:t xml:space="preserve"> prekr</w:t>
      </w:r>
      <w:r w:rsidR="00D56354" w:rsidRPr="0011313D">
        <w:rPr>
          <w:rFonts w:ascii="Times New Roman" w:hAnsi="Times New Roman" w:cs="Times New Roman"/>
          <w:color w:val="000000"/>
        </w:rPr>
        <w:t xml:space="preserve">šaja protiv javnog reda i mira i </w:t>
      </w:r>
      <w:r w:rsidR="00604F0C" w:rsidRPr="0011313D">
        <w:rPr>
          <w:rFonts w:ascii="Times New Roman" w:hAnsi="Times New Roman" w:cs="Times New Roman"/>
          <w:color w:val="000000"/>
        </w:rPr>
        <w:t>3</w:t>
      </w:r>
      <w:r w:rsidRPr="0011313D">
        <w:rPr>
          <w:rFonts w:ascii="Times New Roman" w:hAnsi="Times New Roman" w:cs="Times New Roman"/>
          <w:color w:val="000000"/>
        </w:rPr>
        <w:t xml:space="preserve"> prekršaj</w:t>
      </w:r>
      <w:r w:rsidR="00424D71" w:rsidRPr="0011313D">
        <w:rPr>
          <w:rFonts w:ascii="Times New Roman" w:hAnsi="Times New Roman" w:cs="Times New Roman"/>
          <w:color w:val="000000"/>
        </w:rPr>
        <w:t>a</w:t>
      </w:r>
      <w:r w:rsidRPr="0011313D">
        <w:rPr>
          <w:rFonts w:ascii="Times New Roman" w:hAnsi="Times New Roman" w:cs="Times New Roman"/>
          <w:color w:val="000000"/>
        </w:rPr>
        <w:t xml:space="preserve"> iz Zakona o</w:t>
      </w:r>
      <w:r w:rsidR="00D56354" w:rsidRPr="0011313D">
        <w:rPr>
          <w:rFonts w:ascii="Times New Roman" w:hAnsi="Times New Roman" w:cs="Times New Roman"/>
          <w:color w:val="000000"/>
        </w:rPr>
        <w:t xml:space="preserve"> zaštiti od nasilja u obitelji. </w:t>
      </w:r>
      <w:r w:rsidR="00604F0C" w:rsidRPr="0011313D">
        <w:rPr>
          <w:rFonts w:ascii="Times New Roman" w:hAnsi="Times New Roman" w:cs="Times New Roman"/>
          <w:color w:val="000000"/>
        </w:rPr>
        <w:t>Također, zabilježena je 1 prometna nesreća</w:t>
      </w:r>
      <w:r w:rsidRPr="0011313D">
        <w:rPr>
          <w:rFonts w:ascii="Times New Roman" w:hAnsi="Times New Roman" w:cs="Times New Roman"/>
          <w:color w:val="000000"/>
        </w:rPr>
        <w:t xml:space="preserve"> </w:t>
      </w:r>
      <w:r w:rsidR="00604F0C" w:rsidRPr="0011313D">
        <w:rPr>
          <w:rFonts w:ascii="Times New Roman" w:hAnsi="Times New Roman" w:cs="Times New Roman"/>
          <w:color w:val="000000"/>
        </w:rPr>
        <w:t>s</w:t>
      </w:r>
      <w:r w:rsidR="00D56354" w:rsidRPr="0011313D">
        <w:rPr>
          <w:rFonts w:ascii="Times New Roman" w:hAnsi="Times New Roman" w:cs="Times New Roman"/>
          <w:color w:val="000000"/>
        </w:rPr>
        <w:t xml:space="preserve"> materijalnom štetom</w:t>
      </w:r>
      <w:r w:rsidRPr="0011313D">
        <w:rPr>
          <w:rFonts w:ascii="Times New Roman" w:hAnsi="Times New Roman" w:cs="Times New Roman"/>
          <w:color w:val="000000"/>
        </w:rPr>
        <w:t>.</w:t>
      </w:r>
      <w:r w:rsidR="00896BED" w:rsidRPr="0011313D">
        <w:rPr>
          <w:rFonts w:ascii="Times New Roman" w:hAnsi="Times New Roman" w:cs="Times New Roman"/>
          <w:color w:val="000000"/>
        </w:rPr>
        <w:t xml:space="preserve"> U rujnu je </w:t>
      </w:r>
      <w:r w:rsidRPr="0011313D">
        <w:rPr>
          <w:rFonts w:ascii="Times New Roman" w:hAnsi="Times New Roman" w:cs="Times New Roman"/>
          <w:color w:val="000000"/>
        </w:rPr>
        <w:t xml:space="preserve"> s</w:t>
      </w:r>
      <w:r w:rsidR="00896BED" w:rsidRPr="0011313D">
        <w:rPr>
          <w:rFonts w:ascii="Times New Roman" w:hAnsi="Times New Roman" w:cs="Times New Roman"/>
          <w:color w:val="000000"/>
        </w:rPr>
        <w:t>tanje sigurnosti ocijenjeno dobrim, dok je u listopadu ocijenjano s vrlo dobrim.</w:t>
      </w:r>
    </w:p>
    <w:p w:rsidR="00896BED" w:rsidRPr="0011313D" w:rsidRDefault="00896BED" w:rsidP="00896BED">
      <w:pPr>
        <w:tabs>
          <w:tab w:val="left" w:pos="0"/>
        </w:tabs>
        <w:spacing w:line="240" w:lineRule="auto"/>
        <w:ind w:left="37"/>
        <w:rPr>
          <w:rFonts w:ascii="Times New Roman" w:hAnsi="Times New Roman" w:cs="Times New Roman"/>
          <w:b/>
          <w:bCs/>
          <w:color w:val="000000"/>
        </w:rPr>
      </w:pPr>
      <w:r w:rsidRPr="0011313D">
        <w:rPr>
          <w:rFonts w:ascii="Times New Roman" w:hAnsi="Times New Roman" w:cs="Times New Roman"/>
          <w:color w:val="000000"/>
        </w:rPr>
        <w:t>Franjo Bukal komentirao je kako se poslije provala i vandalizma policija više angažira po pračenju omladi</w:t>
      </w:r>
      <w:r w:rsidR="008F778D">
        <w:rPr>
          <w:rFonts w:ascii="Times New Roman" w:hAnsi="Times New Roman" w:cs="Times New Roman"/>
          <w:color w:val="000000"/>
        </w:rPr>
        <w:t>ne, a posebno u Orehovici gdje s</w:t>
      </w:r>
      <w:r w:rsidRPr="0011313D">
        <w:rPr>
          <w:rFonts w:ascii="Times New Roman" w:hAnsi="Times New Roman" w:cs="Times New Roman"/>
          <w:color w:val="000000"/>
        </w:rPr>
        <w:t>e događa. Ima još uvijek sitnih provala u zgradu bivše OŠ, rušenja znakova, ali to nisu tako skupe štete kao što je bila provala u Sportsko vatrogasni objekt u Orehovici.</w:t>
      </w:r>
    </w:p>
    <w:p w:rsidR="00896BED" w:rsidRPr="0011313D" w:rsidRDefault="00896BED" w:rsidP="00896BED">
      <w:pPr>
        <w:tabs>
          <w:tab w:val="left" w:pos="0"/>
        </w:tabs>
        <w:spacing w:line="240" w:lineRule="auto"/>
        <w:ind w:left="37"/>
        <w:rPr>
          <w:rFonts w:ascii="Times New Roman" w:hAnsi="Times New Roman" w:cs="Times New Roman"/>
          <w:b/>
          <w:bCs/>
          <w:color w:val="000000"/>
        </w:rPr>
      </w:pPr>
    </w:p>
    <w:p w:rsidR="001B76CD" w:rsidRPr="0011313D" w:rsidRDefault="001B76CD" w:rsidP="00896BED">
      <w:pPr>
        <w:tabs>
          <w:tab w:val="left" w:pos="0"/>
        </w:tabs>
        <w:spacing w:line="240" w:lineRule="auto"/>
        <w:ind w:left="37"/>
        <w:rPr>
          <w:rFonts w:ascii="Times New Roman" w:hAnsi="Times New Roman" w:cs="Times New Roman"/>
          <w:b/>
          <w:bCs/>
          <w:color w:val="000000"/>
        </w:rPr>
      </w:pPr>
      <w:r w:rsidRPr="0011313D">
        <w:rPr>
          <w:rFonts w:ascii="Times New Roman" w:hAnsi="Times New Roman" w:cs="Times New Roman"/>
          <w:b/>
          <w:bCs/>
          <w:color w:val="000000"/>
        </w:rPr>
        <w:t xml:space="preserve">Ad </w:t>
      </w:r>
      <w:r w:rsidR="00896BED" w:rsidRPr="0011313D">
        <w:rPr>
          <w:rFonts w:ascii="Times New Roman" w:hAnsi="Times New Roman" w:cs="Times New Roman"/>
          <w:b/>
          <w:bCs/>
          <w:color w:val="000000"/>
        </w:rPr>
        <w:t>17</w:t>
      </w:r>
      <w:r w:rsidRPr="0011313D">
        <w:rPr>
          <w:rFonts w:ascii="Times New Roman" w:hAnsi="Times New Roman" w:cs="Times New Roman"/>
          <w:b/>
          <w:bCs/>
          <w:color w:val="000000"/>
        </w:rPr>
        <w:t>. Razno</w:t>
      </w:r>
    </w:p>
    <w:p w:rsidR="00896BED" w:rsidRPr="0011313D" w:rsidRDefault="001B76CD" w:rsidP="00896BED">
      <w:pPr>
        <w:tabs>
          <w:tab w:val="left" w:pos="0"/>
        </w:tabs>
        <w:spacing w:line="240" w:lineRule="auto"/>
        <w:rPr>
          <w:rFonts w:ascii="Times New Roman" w:hAnsi="Times New Roman" w:cs="Times New Roman"/>
          <w:color w:val="000000"/>
        </w:rPr>
      </w:pPr>
      <w:r w:rsidRPr="0011313D">
        <w:rPr>
          <w:rFonts w:ascii="Times New Roman" w:hAnsi="Times New Roman" w:cs="Times New Roman"/>
          <w:color w:val="000000"/>
        </w:rPr>
        <w:tab/>
      </w:r>
    </w:p>
    <w:p w:rsidR="001B76CD" w:rsidRPr="0011313D" w:rsidRDefault="00896BED" w:rsidP="003A692C">
      <w:pPr>
        <w:tabs>
          <w:tab w:val="left" w:pos="0"/>
          <w:tab w:val="left" w:pos="360"/>
        </w:tabs>
        <w:spacing w:line="240" w:lineRule="auto"/>
        <w:rPr>
          <w:rFonts w:ascii="Times New Roman" w:hAnsi="Times New Roman" w:cs="Times New Roman"/>
          <w:color w:val="000000"/>
        </w:rPr>
      </w:pPr>
      <w:r w:rsidRPr="0011313D">
        <w:rPr>
          <w:rFonts w:ascii="Times New Roman" w:hAnsi="Times New Roman" w:cs="Times New Roman"/>
          <w:color w:val="000000"/>
        </w:rPr>
        <w:tab/>
        <w:t>Miroslav Bezek rekao je da bi bilo dobro na groblju u Orehovici i Podbrestu postaviti kamere</w:t>
      </w:r>
      <w:r w:rsidR="00455DDA" w:rsidRPr="0011313D">
        <w:rPr>
          <w:rFonts w:ascii="Times New Roman" w:hAnsi="Times New Roman" w:cs="Times New Roman"/>
          <w:color w:val="000000"/>
        </w:rPr>
        <w:t xml:space="preserve"> kako bi se spriječio mogući vandalizam. Općina Štrigova postavila je na groblju </w:t>
      </w:r>
      <w:r w:rsidR="008F778D">
        <w:rPr>
          <w:rFonts w:ascii="Times New Roman" w:hAnsi="Times New Roman" w:cs="Times New Roman"/>
          <w:color w:val="000000"/>
        </w:rPr>
        <w:t xml:space="preserve">nadzorne kamere, a vrijednost </w:t>
      </w:r>
      <w:r w:rsidR="00455DDA" w:rsidRPr="0011313D">
        <w:rPr>
          <w:rFonts w:ascii="Times New Roman" w:hAnsi="Times New Roman" w:cs="Times New Roman"/>
          <w:color w:val="000000"/>
        </w:rPr>
        <w:t xml:space="preserve">investicije </w:t>
      </w:r>
      <w:r w:rsidR="008F778D">
        <w:rPr>
          <w:rFonts w:ascii="Times New Roman" w:hAnsi="Times New Roman" w:cs="Times New Roman"/>
          <w:color w:val="000000"/>
        </w:rPr>
        <w:t xml:space="preserve">je </w:t>
      </w:r>
      <w:r w:rsidR="00455DDA" w:rsidRPr="0011313D">
        <w:rPr>
          <w:rFonts w:ascii="Times New Roman" w:hAnsi="Times New Roman" w:cs="Times New Roman"/>
          <w:color w:val="000000"/>
        </w:rPr>
        <w:t>15.000,00 kuna.</w:t>
      </w:r>
    </w:p>
    <w:p w:rsidR="00455DDA" w:rsidRPr="0011313D" w:rsidRDefault="00455DDA" w:rsidP="003A692C">
      <w:pPr>
        <w:tabs>
          <w:tab w:val="left" w:pos="0"/>
          <w:tab w:val="left" w:pos="360"/>
        </w:tabs>
        <w:spacing w:line="240" w:lineRule="auto"/>
        <w:rPr>
          <w:rFonts w:ascii="Times New Roman" w:hAnsi="Times New Roman" w:cs="Times New Roman"/>
          <w:color w:val="000000"/>
        </w:rPr>
      </w:pPr>
      <w:r w:rsidRPr="0011313D">
        <w:rPr>
          <w:rFonts w:ascii="Times New Roman" w:hAnsi="Times New Roman" w:cs="Times New Roman"/>
          <w:color w:val="000000"/>
        </w:rPr>
        <w:t>Franjo Bukal rekao je kako se u posljednje 3 godine puno investir</w:t>
      </w:r>
      <w:r w:rsidR="008F778D">
        <w:rPr>
          <w:rFonts w:ascii="Times New Roman" w:hAnsi="Times New Roman" w:cs="Times New Roman"/>
          <w:color w:val="000000"/>
        </w:rPr>
        <w:t>alo u groblje, još treba na grob</w:t>
      </w:r>
      <w:r w:rsidRPr="0011313D">
        <w:rPr>
          <w:rFonts w:ascii="Times New Roman" w:hAnsi="Times New Roman" w:cs="Times New Roman"/>
          <w:color w:val="000000"/>
        </w:rPr>
        <w:t>lju u Podbrestu završiti centralnu stazu, međutim, prije uspostave kamera, treba napraviti uspostavu javne rasvjete.</w:t>
      </w:r>
    </w:p>
    <w:p w:rsidR="00455DDA" w:rsidRPr="0011313D" w:rsidRDefault="00455DDA" w:rsidP="003A692C">
      <w:pPr>
        <w:tabs>
          <w:tab w:val="left" w:pos="0"/>
          <w:tab w:val="left" w:pos="360"/>
        </w:tabs>
        <w:spacing w:line="240" w:lineRule="auto"/>
        <w:rPr>
          <w:rFonts w:ascii="Times New Roman" w:hAnsi="Times New Roman" w:cs="Times New Roman"/>
          <w:color w:val="000000"/>
        </w:rPr>
      </w:pPr>
      <w:r w:rsidRPr="0011313D">
        <w:rPr>
          <w:rFonts w:ascii="Times New Roman" w:hAnsi="Times New Roman" w:cs="Times New Roman"/>
          <w:color w:val="000000"/>
        </w:rPr>
        <w:lastRenderedPageBreak/>
        <w:t>U ovom</w:t>
      </w:r>
      <w:r w:rsidR="008F778D">
        <w:rPr>
          <w:rFonts w:ascii="Times New Roman" w:hAnsi="Times New Roman" w:cs="Times New Roman"/>
          <w:color w:val="000000"/>
        </w:rPr>
        <w:t xml:space="preserve"> rezdoblju realizirane su dosta</w:t>
      </w:r>
      <w:r w:rsidRPr="0011313D">
        <w:rPr>
          <w:rFonts w:ascii="Times New Roman" w:hAnsi="Times New Roman" w:cs="Times New Roman"/>
          <w:color w:val="000000"/>
        </w:rPr>
        <w:t xml:space="preserve"> stvari, nabava komunalne opreme</w:t>
      </w:r>
      <w:r w:rsidR="008F778D">
        <w:rPr>
          <w:rFonts w:ascii="Times New Roman" w:hAnsi="Times New Roman" w:cs="Times New Roman"/>
          <w:color w:val="000000"/>
        </w:rPr>
        <w:t>, od završetka postave centralne</w:t>
      </w:r>
      <w:r w:rsidRPr="0011313D">
        <w:rPr>
          <w:rFonts w:ascii="Times New Roman" w:hAnsi="Times New Roman" w:cs="Times New Roman"/>
          <w:color w:val="000000"/>
        </w:rPr>
        <w:t xml:space="preserve"> staze na groblju u Orehovici, koja je iznosila ukupno 261.000,00 kuna, ali bilo je još radova na zatvar</w:t>
      </w:r>
      <w:r w:rsidR="008F778D">
        <w:rPr>
          <w:rFonts w:ascii="Times New Roman" w:hAnsi="Times New Roman" w:cs="Times New Roman"/>
          <w:color w:val="000000"/>
        </w:rPr>
        <w:t>a</w:t>
      </w:r>
      <w:r w:rsidRPr="0011313D">
        <w:rPr>
          <w:rFonts w:ascii="Times New Roman" w:hAnsi="Times New Roman" w:cs="Times New Roman"/>
          <w:color w:val="000000"/>
        </w:rPr>
        <w:t>nju g</w:t>
      </w:r>
      <w:r w:rsidR="008F778D">
        <w:rPr>
          <w:rFonts w:ascii="Times New Roman" w:hAnsi="Times New Roman" w:cs="Times New Roman"/>
          <w:color w:val="000000"/>
        </w:rPr>
        <w:t xml:space="preserve">robne kuće, postave keramike,a </w:t>
      </w:r>
      <w:r w:rsidRPr="0011313D">
        <w:rPr>
          <w:rFonts w:ascii="Times New Roman" w:hAnsi="Times New Roman" w:cs="Times New Roman"/>
          <w:color w:val="000000"/>
        </w:rPr>
        <w:t>to sve se s grobnom naknadom ne može nakamnuti.</w:t>
      </w:r>
    </w:p>
    <w:p w:rsidR="00455DDA" w:rsidRPr="0011313D" w:rsidRDefault="00455DDA" w:rsidP="003A692C">
      <w:pPr>
        <w:tabs>
          <w:tab w:val="left" w:pos="0"/>
          <w:tab w:val="left" w:pos="360"/>
        </w:tabs>
        <w:spacing w:line="240" w:lineRule="auto"/>
        <w:rPr>
          <w:rFonts w:ascii="Times New Roman" w:hAnsi="Times New Roman" w:cs="Times New Roman"/>
          <w:color w:val="000000"/>
        </w:rPr>
      </w:pPr>
      <w:r w:rsidRPr="0011313D">
        <w:rPr>
          <w:rFonts w:ascii="Times New Roman" w:hAnsi="Times New Roman" w:cs="Times New Roman"/>
          <w:color w:val="000000"/>
        </w:rPr>
        <w:t>U izvještajnom razdoblju bio je raspisan natječaj za izmjenu vanjske</w:t>
      </w:r>
      <w:r w:rsidR="008E65D6">
        <w:rPr>
          <w:rFonts w:ascii="Times New Roman" w:hAnsi="Times New Roman" w:cs="Times New Roman"/>
          <w:color w:val="000000"/>
        </w:rPr>
        <w:t xml:space="preserve"> rasvjete. Pristiglo je 6 ponuda, te je izabrani izvođač</w:t>
      </w:r>
      <w:r w:rsidRPr="0011313D">
        <w:rPr>
          <w:rFonts w:ascii="Times New Roman" w:hAnsi="Times New Roman" w:cs="Times New Roman"/>
          <w:color w:val="000000"/>
        </w:rPr>
        <w:t xml:space="preserve"> č</w:t>
      </w:r>
      <w:r w:rsidR="008E65D6">
        <w:rPr>
          <w:rFonts w:ascii="Times New Roman" w:hAnsi="Times New Roman" w:cs="Times New Roman"/>
          <w:color w:val="000000"/>
        </w:rPr>
        <w:t>ija ponuda je bila najjeftinija. Isti je u roku od 8 dana završio radove</w:t>
      </w:r>
      <w:r w:rsidRPr="0011313D">
        <w:rPr>
          <w:rFonts w:ascii="Times New Roman" w:hAnsi="Times New Roman" w:cs="Times New Roman"/>
          <w:color w:val="000000"/>
        </w:rPr>
        <w:t xml:space="preserve"> na zamjen</w:t>
      </w:r>
      <w:r w:rsidR="008E65D6">
        <w:rPr>
          <w:rFonts w:ascii="Times New Roman" w:hAnsi="Times New Roman" w:cs="Times New Roman"/>
          <w:color w:val="000000"/>
        </w:rPr>
        <w:t>i svjetiljki</w:t>
      </w:r>
      <w:r w:rsidR="008F778D">
        <w:rPr>
          <w:rFonts w:ascii="Times New Roman" w:hAnsi="Times New Roman" w:cs="Times New Roman"/>
          <w:color w:val="000000"/>
        </w:rPr>
        <w:t xml:space="preserve"> u Podbrestu. Dana</w:t>
      </w:r>
      <w:r w:rsidRPr="0011313D">
        <w:rPr>
          <w:rFonts w:ascii="Times New Roman" w:hAnsi="Times New Roman" w:cs="Times New Roman"/>
          <w:color w:val="000000"/>
        </w:rPr>
        <w:t xml:space="preserve">s su započeti radovi u Orehovici. Kompletni radovi na izmjeni rasvjete moraju završiti do 15.12.2017. godine. Bitno je da su nabavljene </w:t>
      </w:r>
      <w:r w:rsidR="008E65D6">
        <w:rPr>
          <w:rFonts w:ascii="Times New Roman" w:hAnsi="Times New Roman" w:cs="Times New Roman"/>
          <w:color w:val="000000"/>
        </w:rPr>
        <w:t>sve svjeti</w:t>
      </w:r>
      <w:r w:rsidR="00AE1FD0" w:rsidRPr="0011313D">
        <w:rPr>
          <w:rFonts w:ascii="Times New Roman" w:hAnsi="Times New Roman" w:cs="Times New Roman"/>
          <w:color w:val="000000"/>
        </w:rPr>
        <w:t xml:space="preserve">ljke i nosači, ukupno 418 komada. Za tu investiciju je u proračunu bilo predviđeno 1.580.000,00 kuna za kompletnu rasvjetu, također je tu predviđeno izmicanje ormarića </w:t>
      </w:r>
      <w:r w:rsidR="008E65D6">
        <w:rPr>
          <w:rFonts w:ascii="Times New Roman" w:hAnsi="Times New Roman" w:cs="Times New Roman"/>
          <w:color w:val="000000"/>
        </w:rPr>
        <w:t xml:space="preserve">svih trafostanica </w:t>
      </w:r>
      <w:r w:rsidR="00AE1FD0" w:rsidRPr="0011313D">
        <w:rPr>
          <w:rFonts w:ascii="Times New Roman" w:hAnsi="Times New Roman" w:cs="Times New Roman"/>
          <w:color w:val="000000"/>
        </w:rPr>
        <w:t>na području Općine kako bi se mogla regiulirati vanjska rasvjeta. Po raspis</w:t>
      </w:r>
      <w:r w:rsidR="000C761F" w:rsidRPr="0011313D">
        <w:rPr>
          <w:rFonts w:ascii="Times New Roman" w:hAnsi="Times New Roman" w:cs="Times New Roman"/>
          <w:color w:val="000000"/>
        </w:rPr>
        <w:t>anom pozivu zamjena svjetiljaka bit će izvedena u iznosu od 568.058,85 kuna. Po gla</w:t>
      </w:r>
      <w:r w:rsidR="008E65D6">
        <w:rPr>
          <w:rFonts w:ascii="Times New Roman" w:hAnsi="Times New Roman" w:cs="Times New Roman"/>
          <w:color w:val="000000"/>
        </w:rPr>
        <w:t>v</w:t>
      </w:r>
      <w:r w:rsidR="000C761F" w:rsidRPr="0011313D">
        <w:rPr>
          <w:rFonts w:ascii="Times New Roman" w:hAnsi="Times New Roman" w:cs="Times New Roman"/>
          <w:color w:val="000000"/>
        </w:rPr>
        <w:t>nim cesta</w:t>
      </w:r>
      <w:r w:rsidR="008E65D6">
        <w:rPr>
          <w:rFonts w:ascii="Times New Roman" w:hAnsi="Times New Roman" w:cs="Times New Roman"/>
          <w:color w:val="000000"/>
        </w:rPr>
        <w:t>ma postavit će se žarulje od 35</w:t>
      </w:r>
      <w:r w:rsidR="000C761F" w:rsidRPr="0011313D">
        <w:rPr>
          <w:rFonts w:ascii="Times New Roman" w:hAnsi="Times New Roman" w:cs="Times New Roman"/>
          <w:color w:val="000000"/>
        </w:rPr>
        <w:t>W, a po nerazvrstanim</w:t>
      </w:r>
      <w:r w:rsidR="008E65D6">
        <w:rPr>
          <w:rFonts w:ascii="Times New Roman" w:hAnsi="Times New Roman" w:cs="Times New Roman"/>
          <w:color w:val="000000"/>
        </w:rPr>
        <w:t xml:space="preserve"> cestama 28W. Izvođač radova </w:t>
      </w:r>
      <w:r w:rsidR="000C761F" w:rsidRPr="0011313D">
        <w:rPr>
          <w:rFonts w:ascii="Times New Roman" w:hAnsi="Times New Roman" w:cs="Times New Roman"/>
          <w:color w:val="000000"/>
        </w:rPr>
        <w:t xml:space="preserve">odlučio </w:t>
      </w:r>
      <w:r w:rsidR="008E65D6">
        <w:rPr>
          <w:rFonts w:ascii="Times New Roman" w:hAnsi="Times New Roman" w:cs="Times New Roman"/>
          <w:color w:val="000000"/>
        </w:rPr>
        <w:t xml:space="preserve">se da će </w:t>
      </w:r>
      <w:r w:rsidR="000C761F" w:rsidRPr="0011313D">
        <w:rPr>
          <w:rFonts w:ascii="Times New Roman" w:hAnsi="Times New Roman" w:cs="Times New Roman"/>
          <w:color w:val="000000"/>
        </w:rPr>
        <w:t>na svim r</w:t>
      </w:r>
      <w:r w:rsidR="008E65D6">
        <w:rPr>
          <w:rFonts w:ascii="Times New Roman" w:hAnsi="Times New Roman" w:cs="Times New Roman"/>
          <w:color w:val="000000"/>
        </w:rPr>
        <w:t>askrižjima poveć</w:t>
      </w:r>
      <w:r w:rsidR="000C761F" w:rsidRPr="0011313D">
        <w:rPr>
          <w:rFonts w:ascii="Times New Roman" w:hAnsi="Times New Roman" w:cs="Times New Roman"/>
          <w:color w:val="000000"/>
        </w:rPr>
        <w:t>ati snagu žarulja na 70W, p</w:t>
      </w:r>
      <w:r w:rsidR="008E65D6">
        <w:rPr>
          <w:rFonts w:ascii="Times New Roman" w:hAnsi="Times New Roman" w:cs="Times New Roman"/>
          <w:color w:val="000000"/>
        </w:rPr>
        <w:t>a je tako u Podbrestu predviđena</w:t>
      </w:r>
      <w:r w:rsidR="000C761F" w:rsidRPr="0011313D">
        <w:rPr>
          <w:rFonts w:ascii="Times New Roman" w:hAnsi="Times New Roman" w:cs="Times New Roman"/>
          <w:color w:val="000000"/>
        </w:rPr>
        <w:t xml:space="preserve"> postav</w:t>
      </w:r>
      <w:r w:rsidR="008E65D6">
        <w:rPr>
          <w:rFonts w:ascii="Times New Roman" w:hAnsi="Times New Roman" w:cs="Times New Roman"/>
          <w:color w:val="000000"/>
        </w:rPr>
        <w:t>a 3 žarulja jačine 70W, u O</w:t>
      </w:r>
      <w:r w:rsidR="000C761F" w:rsidRPr="0011313D">
        <w:rPr>
          <w:rFonts w:ascii="Times New Roman" w:hAnsi="Times New Roman" w:cs="Times New Roman"/>
          <w:color w:val="000000"/>
        </w:rPr>
        <w:t xml:space="preserve">rehovici 7, a u Vulariji 5. Načelnik poziva sve vijećnike, a prvenstveno </w:t>
      </w:r>
      <w:r w:rsidR="008E65D6">
        <w:rPr>
          <w:rFonts w:ascii="Times New Roman" w:hAnsi="Times New Roman" w:cs="Times New Roman"/>
          <w:color w:val="000000"/>
        </w:rPr>
        <w:t>č</w:t>
      </w:r>
      <w:r w:rsidR="000C761F" w:rsidRPr="0011313D">
        <w:rPr>
          <w:rFonts w:ascii="Times New Roman" w:hAnsi="Times New Roman" w:cs="Times New Roman"/>
          <w:color w:val="000000"/>
        </w:rPr>
        <w:t xml:space="preserve">lanove Vijeća mjesnih odbora da </w:t>
      </w:r>
      <w:r w:rsidR="008E65D6">
        <w:rPr>
          <w:rFonts w:ascii="Times New Roman" w:hAnsi="Times New Roman" w:cs="Times New Roman"/>
          <w:color w:val="000000"/>
        </w:rPr>
        <w:t>pogledaju koje svjetiljke ne sv</w:t>
      </w:r>
      <w:r w:rsidR="000C761F" w:rsidRPr="0011313D">
        <w:rPr>
          <w:rFonts w:ascii="Times New Roman" w:hAnsi="Times New Roman" w:cs="Times New Roman"/>
          <w:color w:val="000000"/>
        </w:rPr>
        <w:t>jete</w:t>
      </w:r>
      <w:r w:rsidR="008E65D6">
        <w:rPr>
          <w:rFonts w:ascii="Times New Roman" w:hAnsi="Times New Roman" w:cs="Times New Roman"/>
          <w:color w:val="000000"/>
        </w:rPr>
        <w:t>le</w:t>
      </w:r>
      <w:r w:rsidR="000C761F" w:rsidRPr="0011313D">
        <w:rPr>
          <w:rFonts w:ascii="Times New Roman" w:hAnsi="Times New Roman" w:cs="Times New Roman"/>
          <w:color w:val="000000"/>
        </w:rPr>
        <w:t>, jer negdje postoji problem što nema žice za vanjsku rasvjetu. Nakon zamjene svjetiljaka, garancija je 4 godina te ne očekuje nikakve dodatne troškove održavanja po tom pitanju.</w:t>
      </w:r>
    </w:p>
    <w:p w:rsidR="000C761F" w:rsidRPr="0011313D" w:rsidRDefault="008E65D6" w:rsidP="003A692C">
      <w:pPr>
        <w:tabs>
          <w:tab w:val="left" w:pos="0"/>
          <w:tab w:val="left" w:pos="360"/>
        </w:tabs>
        <w:spacing w:line="240" w:lineRule="auto"/>
        <w:rPr>
          <w:rFonts w:ascii="Times New Roman" w:hAnsi="Times New Roman" w:cs="Times New Roman"/>
          <w:color w:val="000000"/>
        </w:rPr>
      </w:pPr>
      <w:r>
        <w:rPr>
          <w:rFonts w:ascii="Times New Roman" w:hAnsi="Times New Roman" w:cs="Times New Roman"/>
          <w:color w:val="000000"/>
        </w:rPr>
        <w:t>Dražen Husić rekao je kako u P</w:t>
      </w:r>
      <w:r w:rsidR="000C761F" w:rsidRPr="0011313D">
        <w:rPr>
          <w:rFonts w:ascii="Times New Roman" w:hAnsi="Times New Roman" w:cs="Times New Roman"/>
          <w:color w:val="000000"/>
        </w:rPr>
        <w:t>odbrestu u Ulici Vladimira Nazora dvije svjetiljke ne svjetle, ali d</w:t>
      </w:r>
      <w:r w:rsidR="0044392C">
        <w:rPr>
          <w:rFonts w:ascii="Times New Roman" w:hAnsi="Times New Roman" w:cs="Times New Roman"/>
          <w:color w:val="000000"/>
        </w:rPr>
        <w:t>a ni prije izmjene nisu radile.</w:t>
      </w:r>
    </w:p>
    <w:p w:rsidR="000C761F" w:rsidRPr="0011313D" w:rsidRDefault="0044392C" w:rsidP="003A692C">
      <w:pPr>
        <w:tabs>
          <w:tab w:val="left" w:pos="0"/>
          <w:tab w:val="left" w:pos="360"/>
        </w:tabs>
        <w:spacing w:line="240" w:lineRule="auto"/>
        <w:rPr>
          <w:rFonts w:ascii="Times New Roman" w:hAnsi="Times New Roman" w:cs="Times New Roman"/>
          <w:color w:val="000000"/>
        </w:rPr>
      </w:pPr>
      <w:r>
        <w:rPr>
          <w:rFonts w:ascii="Times New Roman" w:hAnsi="Times New Roman" w:cs="Times New Roman"/>
          <w:color w:val="000000"/>
        </w:rPr>
        <w:t xml:space="preserve">Načelnik </w:t>
      </w:r>
      <w:r w:rsidR="000C761F" w:rsidRPr="0011313D">
        <w:rPr>
          <w:rFonts w:ascii="Times New Roman" w:hAnsi="Times New Roman" w:cs="Times New Roman"/>
          <w:color w:val="000000"/>
        </w:rPr>
        <w:t>odgovara da Elektra ima 2 kabla, noćni i polunoćni te da to treba uskladiti jer inače svjetiljke neće funkcionirati.</w:t>
      </w:r>
      <w:r>
        <w:rPr>
          <w:rFonts w:ascii="Times New Roman" w:hAnsi="Times New Roman" w:cs="Times New Roman"/>
          <w:color w:val="000000"/>
        </w:rPr>
        <w:t xml:space="preserve"> Po montaži svih svjetiljaka u sva tri naselja, počet će teći probni rad od 30 dana, pa će se vidjeti koje svjetiljke i zbog čega ne svjetle, te će se napraviti uspostava istih, jer do pojedinih,do sada postavljenih svjetiljaka, nema kabela.</w:t>
      </w:r>
    </w:p>
    <w:p w:rsidR="001B76CD" w:rsidRPr="0011313D" w:rsidRDefault="001B76CD" w:rsidP="003A692C">
      <w:pPr>
        <w:tabs>
          <w:tab w:val="left" w:pos="0"/>
          <w:tab w:val="left" w:pos="360"/>
        </w:tabs>
        <w:spacing w:line="240" w:lineRule="auto"/>
        <w:rPr>
          <w:rFonts w:ascii="Times New Roman" w:hAnsi="Times New Roman" w:cs="Times New Roman"/>
          <w:color w:val="000000"/>
        </w:rPr>
      </w:pPr>
    </w:p>
    <w:p w:rsidR="001B76CD" w:rsidRPr="0011313D" w:rsidRDefault="001B76CD" w:rsidP="003A692C">
      <w:pPr>
        <w:tabs>
          <w:tab w:val="left" w:pos="0"/>
          <w:tab w:val="left" w:pos="360"/>
        </w:tabs>
        <w:spacing w:line="240" w:lineRule="auto"/>
        <w:rPr>
          <w:rFonts w:ascii="Times New Roman" w:hAnsi="Times New Roman" w:cs="Times New Roman"/>
          <w:color w:val="000000"/>
        </w:rPr>
      </w:pPr>
      <w:r w:rsidRPr="0011313D">
        <w:rPr>
          <w:rFonts w:ascii="Times New Roman" w:hAnsi="Times New Roman" w:cs="Times New Roman"/>
          <w:color w:val="000000"/>
        </w:rPr>
        <w:t xml:space="preserve">Završeno u </w:t>
      </w:r>
      <w:r w:rsidR="000C761F" w:rsidRPr="0011313D">
        <w:rPr>
          <w:rFonts w:ascii="Times New Roman" w:hAnsi="Times New Roman" w:cs="Times New Roman"/>
          <w:color w:val="000000"/>
        </w:rPr>
        <w:t>20.03</w:t>
      </w:r>
    </w:p>
    <w:p w:rsidR="001B76CD" w:rsidRPr="0011313D" w:rsidRDefault="001B76CD" w:rsidP="003A692C">
      <w:pPr>
        <w:tabs>
          <w:tab w:val="left" w:pos="0"/>
          <w:tab w:val="left" w:pos="360"/>
        </w:tabs>
        <w:spacing w:line="240" w:lineRule="auto"/>
        <w:rPr>
          <w:rFonts w:ascii="Times New Roman" w:hAnsi="Times New Roman" w:cs="Times New Roman"/>
          <w:color w:val="000000"/>
        </w:rPr>
      </w:pPr>
    </w:p>
    <w:p w:rsidR="001B76CD" w:rsidRPr="0011313D" w:rsidRDefault="001B76CD" w:rsidP="003A692C">
      <w:pPr>
        <w:tabs>
          <w:tab w:val="left" w:pos="0"/>
          <w:tab w:val="left" w:pos="360"/>
        </w:tabs>
        <w:spacing w:line="240" w:lineRule="auto"/>
        <w:rPr>
          <w:rFonts w:ascii="Times New Roman" w:hAnsi="Times New Roman" w:cs="Times New Roman"/>
          <w:color w:val="000000"/>
        </w:rPr>
      </w:pPr>
      <w:r w:rsidRPr="0011313D">
        <w:rPr>
          <w:rFonts w:ascii="Times New Roman" w:hAnsi="Times New Roman" w:cs="Times New Roman"/>
          <w:color w:val="000000"/>
        </w:rPr>
        <w:t>Zapisnik vodila</w:t>
      </w:r>
    </w:p>
    <w:p w:rsidR="001B76CD" w:rsidRPr="0011313D" w:rsidRDefault="000C761F" w:rsidP="003A692C">
      <w:pPr>
        <w:tabs>
          <w:tab w:val="left" w:pos="0"/>
          <w:tab w:val="left" w:pos="360"/>
        </w:tabs>
        <w:spacing w:line="240" w:lineRule="auto"/>
        <w:rPr>
          <w:rFonts w:ascii="Times New Roman" w:hAnsi="Times New Roman" w:cs="Times New Roman"/>
          <w:color w:val="000000"/>
        </w:rPr>
      </w:pPr>
      <w:r w:rsidRPr="0011313D">
        <w:rPr>
          <w:rFonts w:ascii="Times New Roman" w:hAnsi="Times New Roman" w:cs="Times New Roman"/>
          <w:color w:val="000000"/>
        </w:rPr>
        <w:t>Žaklina Vađunec</w:t>
      </w:r>
    </w:p>
    <w:p w:rsidR="001B76CD" w:rsidRPr="0011313D" w:rsidRDefault="001B76CD" w:rsidP="003A692C">
      <w:pPr>
        <w:tabs>
          <w:tab w:val="left" w:pos="0"/>
          <w:tab w:val="left" w:pos="360"/>
        </w:tabs>
        <w:spacing w:line="240" w:lineRule="auto"/>
        <w:jc w:val="center"/>
        <w:rPr>
          <w:rFonts w:ascii="Times New Roman" w:hAnsi="Times New Roman" w:cs="Times New Roman"/>
          <w:color w:val="000000"/>
        </w:rPr>
      </w:pPr>
      <w:r w:rsidRPr="0011313D">
        <w:rPr>
          <w:rFonts w:ascii="Times New Roman" w:hAnsi="Times New Roman" w:cs="Times New Roman"/>
          <w:color w:val="000000"/>
        </w:rPr>
        <w:tab/>
      </w:r>
      <w:r w:rsidRPr="0011313D">
        <w:rPr>
          <w:rFonts w:ascii="Times New Roman" w:hAnsi="Times New Roman" w:cs="Times New Roman"/>
          <w:color w:val="000000"/>
        </w:rPr>
        <w:tab/>
      </w:r>
      <w:r w:rsidRPr="0011313D">
        <w:rPr>
          <w:rFonts w:ascii="Times New Roman" w:hAnsi="Times New Roman" w:cs="Times New Roman"/>
          <w:color w:val="000000"/>
        </w:rPr>
        <w:tab/>
      </w:r>
      <w:r w:rsidRPr="0011313D">
        <w:rPr>
          <w:rFonts w:ascii="Times New Roman" w:hAnsi="Times New Roman" w:cs="Times New Roman"/>
          <w:color w:val="000000"/>
        </w:rPr>
        <w:tab/>
      </w:r>
      <w:r w:rsidRPr="0011313D">
        <w:rPr>
          <w:rFonts w:ascii="Times New Roman" w:hAnsi="Times New Roman" w:cs="Times New Roman"/>
          <w:b/>
          <w:bCs/>
          <w:color w:val="000000"/>
        </w:rPr>
        <w:t>Predsjednik Općinskog vijeća Općine Orehovica</w:t>
      </w:r>
    </w:p>
    <w:p w:rsidR="001B76CD" w:rsidRPr="0011313D" w:rsidRDefault="001B76CD" w:rsidP="003A692C">
      <w:pPr>
        <w:tabs>
          <w:tab w:val="left" w:pos="0"/>
          <w:tab w:val="left" w:pos="360"/>
        </w:tabs>
        <w:spacing w:line="240" w:lineRule="auto"/>
        <w:jc w:val="center"/>
        <w:rPr>
          <w:rFonts w:ascii="Times New Roman" w:hAnsi="Times New Roman" w:cs="Times New Roman"/>
          <w:color w:val="000000"/>
        </w:rPr>
      </w:pPr>
      <w:r w:rsidRPr="0011313D">
        <w:rPr>
          <w:rFonts w:ascii="Times New Roman" w:hAnsi="Times New Roman" w:cs="Times New Roman"/>
          <w:color w:val="000000"/>
        </w:rPr>
        <w:tab/>
      </w:r>
      <w:r w:rsidRPr="0011313D">
        <w:rPr>
          <w:rFonts w:ascii="Times New Roman" w:hAnsi="Times New Roman" w:cs="Times New Roman"/>
          <w:color w:val="000000"/>
        </w:rPr>
        <w:tab/>
      </w:r>
      <w:r w:rsidRPr="0011313D">
        <w:rPr>
          <w:rFonts w:ascii="Times New Roman" w:hAnsi="Times New Roman" w:cs="Times New Roman"/>
          <w:color w:val="000000"/>
        </w:rPr>
        <w:tab/>
      </w:r>
      <w:r w:rsidRPr="0011313D">
        <w:rPr>
          <w:rFonts w:ascii="Times New Roman" w:hAnsi="Times New Roman" w:cs="Times New Roman"/>
          <w:color w:val="000000"/>
        </w:rPr>
        <w:tab/>
      </w:r>
      <w:r w:rsidR="000C761F" w:rsidRPr="0011313D">
        <w:rPr>
          <w:rFonts w:ascii="Times New Roman" w:hAnsi="Times New Roman" w:cs="Times New Roman"/>
          <w:color w:val="000000"/>
        </w:rPr>
        <w:t>Marko Hunjadi</w:t>
      </w:r>
      <w:r w:rsidRPr="0011313D">
        <w:rPr>
          <w:rFonts w:ascii="Times New Roman" w:hAnsi="Times New Roman" w:cs="Times New Roman"/>
          <w:color w:val="000000"/>
        </w:rPr>
        <w:t xml:space="preserve"> </w:t>
      </w:r>
    </w:p>
    <w:p w:rsidR="001B76CD" w:rsidRPr="0011313D" w:rsidRDefault="001B76CD" w:rsidP="003A692C">
      <w:pPr>
        <w:tabs>
          <w:tab w:val="left" w:pos="0"/>
          <w:tab w:val="left" w:pos="360"/>
        </w:tabs>
        <w:spacing w:line="240" w:lineRule="auto"/>
        <w:rPr>
          <w:rFonts w:ascii="Times New Roman" w:hAnsi="Times New Roman" w:cs="Times New Roman"/>
          <w:color w:val="000000"/>
        </w:rPr>
      </w:pPr>
    </w:p>
    <w:sectPr w:rsidR="001B76CD" w:rsidRPr="0011313D">
      <w:footerReference w:type="default" r:id="rId7"/>
      <w:pgSz w:w="11906" w:h="16838"/>
      <w:pgMar w:top="890" w:right="1416" w:bottom="839" w:left="720" w:header="720" w:footer="453"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A1F" w:rsidRDefault="00361A1F">
      <w:pPr>
        <w:spacing w:line="240" w:lineRule="auto"/>
      </w:pPr>
      <w:r>
        <w:separator/>
      </w:r>
    </w:p>
  </w:endnote>
  <w:endnote w:type="continuationSeparator" w:id="0">
    <w:p w:rsidR="00361A1F" w:rsidRDefault="00361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TimesNewRomanPSMT">
    <w:altName w:val="MS Mincho"/>
    <w:charset w:val="80"/>
    <w:family w:val="auto"/>
    <w:pitch w:val="default"/>
  </w:font>
  <w:font w:name="TimesNewRoman">
    <w:altName w:val="Times New Roman"/>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18F" w:rsidRDefault="0082618F">
    <w:pPr>
      <w:pStyle w:val="Footer"/>
      <w:jc w:val="center"/>
    </w:pPr>
    <w:r>
      <w:fldChar w:fldCharType="begin"/>
    </w:r>
    <w:r>
      <w:instrText xml:space="preserve"> PAGE </w:instrText>
    </w:r>
    <w:r>
      <w:fldChar w:fldCharType="separate"/>
    </w:r>
    <w:r w:rsidR="00175370">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A1F" w:rsidRDefault="00361A1F">
      <w:pPr>
        <w:spacing w:line="240" w:lineRule="auto"/>
      </w:pPr>
      <w:r>
        <w:separator/>
      </w:r>
    </w:p>
  </w:footnote>
  <w:footnote w:type="continuationSeparator" w:id="0">
    <w:p w:rsidR="00361A1F" w:rsidRDefault="00361A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Roman"/>
      <w:lvlText w:val="%1."/>
      <w:lvlJc w:val="left"/>
      <w:pPr>
        <w:tabs>
          <w:tab w:val="num" w:pos="720"/>
        </w:tabs>
        <w:ind w:left="397" w:hanging="37"/>
      </w:pPr>
      <w:rPr>
        <w:rFonts w:ascii="Times New Roman" w:hAnsi="Times New Roman" w:cs="Times New Roman"/>
      </w:rPr>
    </w:lvl>
  </w:abstractNum>
  <w:abstractNum w:abstractNumId="1" w15:restartNumberingAfterBreak="0">
    <w:nsid w:val="00000002"/>
    <w:multiLevelType w:val="singleLevel"/>
    <w:tmpl w:val="041A0013"/>
    <w:lvl w:ilvl="0">
      <w:start w:val="1"/>
      <w:numFmt w:val="upperRoman"/>
      <w:lvlText w:val="%1."/>
      <w:lvlJc w:val="right"/>
      <w:pPr>
        <w:ind w:left="360" w:hanging="360"/>
      </w:pPr>
    </w:lvl>
  </w:abstractNum>
  <w:abstractNum w:abstractNumId="2" w15:restartNumberingAfterBreak="0">
    <w:nsid w:val="00000003"/>
    <w:multiLevelType w:val="multilevel"/>
    <w:tmpl w:val="00000003"/>
    <w:name w:val="WW8Num13"/>
    <w:lvl w:ilvl="0">
      <w:start w:val="1"/>
      <w:numFmt w:val="decimal"/>
      <w:lvlText w:val="%1."/>
      <w:lvlJc w:val="left"/>
      <w:pPr>
        <w:tabs>
          <w:tab w:val="num" w:pos="0"/>
        </w:tabs>
        <w:ind w:left="720" w:hanging="360"/>
      </w:pPr>
      <w:rPr>
        <w:rFonts w:ascii="Symbol" w:hAnsi="Symbol" w:cs="OpenSymbol"/>
        <w:color w:val="000000"/>
      </w:rPr>
    </w:lvl>
    <w:lvl w:ilvl="1">
      <w:start w:val="1"/>
      <w:numFmt w:val="lowerLetter"/>
      <w:lvlText w:val="%2."/>
      <w:lvlJc w:val="left"/>
      <w:pPr>
        <w:tabs>
          <w:tab w:val="num" w:pos="0"/>
        </w:tabs>
        <w:ind w:left="1440" w:hanging="360"/>
      </w:pPr>
      <w:rPr>
        <w:rFonts w:ascii="Times New Roman" w:hAnsi="Times New Roman" w:cs="Times New Roman"/>
        <w:color w:val="000000"/>
      </w:r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970" w:hanging="45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57"/>
        </w:tabs>
        <w:ind w:left="757" w:hanging="360"/>
      </w:pPr>
    </w:lvl>
    <w:lvl w:ilvl="1">
      <w:start w:val="1"/>
      <w:numFmt w:val="decimal"/>
      <w:lvlText w:val="%2."/>
      <w:lvlJc w:val="left"/>
      <w:pPr>
        <w:tabs>
          <w:tab w:val="num" w:pos="1117"/>
        </w:tabs>
        <w:ind w:left="1117" w:hanging="360"/>
      </w:pPr>
    </w:lvl>
    <w:lvl w:ilvl="2">
      <w:start w:val="1"/>
      <w:numFmt w:val="decimal"/>
      <w:lvlText w:val="%3."/>
      <w:lvlJc w:val="left"/>
      <w:pPr>
        <w:tabs>
          <w:tab w:val="num" w:pos="1477"/>
        </w:tabs>
        <w:ind w:left="1477" w:hanging="360"/>
      </w:pPr>
    </w:lvl>
    <w:lvl w:ilvl="3">
      <w:start w:val="1"/>
      <w:numFmt w:val="decimal"/>
      <w:lvlText w:val="%4."/>
      <w:lvlJc w:val="left"/>
      <w:pPr>
        <w:tabs>
          <w:tab w:val="num" w:pos="1837"/>
        </w:tabs>
        <w:ind w:left="1837" w:hanging="360"/>
      </w:pPr>
    </w:lvl>
    <w:lvl w:ilvl="4">
      <w:start w:val="1"/>
      <w:numFmt w:val="decimal"/>
      <w:lvlText w:val="%5."/>
      <w:lvlJc w:val="left"/>
      <w:pPr>
        <w:tabs>
          <w:tab w:val="num" w:pos="2197"/>
        </w:tabs>
        <w:ind w:left="2197" w:hanging="360"/>
      </w:pPr>
    </w:lvl>
    <w:lvl w:ilvl="5">
      <w:start w:val="1"/>
      <w:numFmt w:val="decimal"/>
      <w:lvlText w:val="%6."/>
      <w:lvlJc w:val="left"/>
      <w:pPr>
        <w:tabs>
          <w:tab w:val="num" w:pos="2557"/>
        </w:tabs>
        <w:ind w:left="2557" w:hanging="360"/>
      </w:pPr>
    </w:lvl>
    <w:lvl w:ilvl="6">
      <w:start w:val="1"/>
      <w:numFmt w:val="decimal"/>
      <w:lvlText w:val="%7."/>
      <w:lvlJc w:val="left"/>
      <w:pPr>
        <w:tabs>
          <w:tab w:val="num" w:pos="2917"/>
        </w:tabs>
        <w:ind w:left="2917" w:hanging="360"/>
      </w:pPr>
    </w:lvl>
    <w:lvl w:ilvl="7">
      <w:start w:val="1"/>
      <w:numFmt w:val="decimal"/>
      <w:lvlText w:val="%8."/>
      <w:lvlJc w:val="left"/>
      <w:pPr>
        <w:tabs>
          <w:tab w:val="num" w:pos="3277"/>
        </w:tabs>
        <w:ind w:left="3277" w:hanging="360"/>
      </w:pPr>
    </w:lvl>
    <w:lvl w:ilvl="8">
      <w:start w:val="1"/>
      <w:numFmt w:val="decimal"/>
      <w:lvlText w:val="%9."/>
      <w:lvlJc w:val="left"/>
      <w:pPr>
        <w:tabs>
          <w:tab w:val="num" w:pos="3637"/>
        </w:tabs>
        <w:ind w:left="3637" w:hanging="360"/>
      </w:pPr>
    </w:lvl>
  </w:abstractNum>
  <w:abstractNum w:abstractNumId="5" w15:restartNumberingAfterBreak="0">
    <w:nsid w:val="00000006"/>
    <w:multiLevelType w:val="multilevel"/>
    <w:tmpl w:val="00000006"/>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6" w15:restartNumberingAfterBreak="0">
    <w:nsid w:val="0544364D"/>
    <w:multiLevelType w:val="hybridMultilevel"/>
    <w:tmpl w:val="B0B6EA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E2528"/>
    <w:multiLevelType w:val="hybridMultilevel"/>
    <w:tmpl w:val="528E68DC"/>
    <w:lvl w:ilvl="0" w:tplc="041A0013">
      <w:start w:val="1"/>
      <w:numFmt w:val="upperRoman"/>
      <w:lvlText w:val="%1."/>
      <w:lvlJc w:val="right"/>
      <w:pPr>
        <w:ind w:left="1003" w:hanging="72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8" w15:restartNumberingAfterBreak="0">
    <w:nsid w:val="1EA72A4C"/>
    <w:multiLevelType w:val="hybridMultilevel"/>
    <w:tmpl w:val="A8B6CE5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282B290A"/>
    <w:multiLevelType w:val="singleLevel"/>
    <w:tmpl w:val="041A0013"/>
    <w:lvl w:ilvl="0">
      <w:start w:val="1"/>
      <w:numFmt w:val="upperRoman"/>
      <w:lvlText w:val="%1."/>
      <w:lvlJc w:val="right"/>
      <w:pPr>
        <w:ind w:left="720" w:hanging="360"/>
      </w:pPr>
    </w:lvl>
  </w:abstractNum>
  <w:abstractNum w:abstractNumId="10" w15:restartNumberingAfterBreak="0">
    <w:nsid w:val="28E646D1"/>
    <w:multiLevelType w:val="hybridMultilevel"/>
    <w:tmpl w:val="DCA4FC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5736CD"/>
    <w:multiLevelType w:val="hybridMultilevel"/>
    <w:tmpl w:val="8D52EC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90307E"/>
    <w:multiLevelType w:val="hybridMultilevel"/>
    <w:tmpl w:val="18829DFC"/>
    <w:lvl w:ilvl="0" w:tplc="3B4C3DC4">
      <w:start w:val="1"/>
      <w:numFmt w:val="lowerLetter"/>
      <w:lvlText w:val="%1)"/>
      <w:lvlJc w:val="left"/>
      <w:pPr>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EF3AE4"/>
    <w:multiLevelType w:val="hybridMultilevel"/>
    <w:tmpl w:val="90DCB650"/>
    <w:lvl w:ilvl="0" w:tplc="23CCAD16">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4" w15:restartNumberingAfterBreak="0">
    <w:nsid w:val="3E7146C3"/>
    <w:multiLevelType w:val="hybridMultilevel"/>
    <w:tmpl w:val="4A0C0F18"/>
    <w:lvl w:ilvl="0" w:tplc="4D60DAD2">
      <w:start w:val="17"/>
      <w:numFmt w:val="bullet"/>
      <w:lvlText w:val="-"/>
      <w:lvlJc w:val="left"/>
      <w:pPr>
        <w:ind w:left="397" w:hanging="360"/>
      </w:pPr>
      <w:rPr>
        <w:rFonts w:ascii="Times New Roman" w:eastAsia="Calibri" w:hAnsi="Times New Roman" w:cs="Times New Roman" w:hint="default"/>
      </w:rPr>
    </w:lvl>
    <w:lvl w:ilvl="1" w:tplc="041A0003" w:tentative="1">
      <w:start w:val="1"/>
      <w:numFmt w:val="bullet"/>
      <w:lvlText w:val="o"/>
      <w:lvlJc w:val="left"/>
      <w:pPr>
        <w:ind w:left="1117" w:hanging="360"/>
      </w:pPr>
      <w:rPr>
        <w:rFonts w:ascii="Courier New" w:hAnsi="Courier New" w:cs="Courier New" w:hint="default"/>
      </w:rPr>
    </w:lvl>
    <w:lvl w:ilvl="2" w:tplc="041A0005" w:tentative="1">
      <w:start w:val="1"/>
      <w:numFmt w:val="bullet"/>
      <w:lvlText w:val=""/>
      <w:lvlJc w:val="left"/>
      <w:pPr>
        <w:ind w:left="1837" w:hanging="360"/>
      </w:pPr>
      <w:rPr>
        <w:rFonts w:ascii="Wingdings" w:hAnsi="Wingdings" w:hint="default"/>
      </w:rPr>
    </w:lvl>
    <w:lvl w:ilvl="3" w:tplc="041A0001" w:tentative="1">
      <w:start w:val="1"/>
      <w:numFmt w:val="bullet"/>
      <w:lvlText w:val=""/>
      <w:lvlJc w:val="left"/>
      <w:pPr>
        <w:ind w:left="2557" w:hanging="360"/>
      </w:pPr>
      <w:rPr>
        <w:rFonts w:ascii="Symbol" w:hAnsi="Symbol" w:hint="default"/>
      </w:rPr>
    </w:lvl>
    <w:lvl w:ilvl="4" w:tplc="041A0003" w:tentative="1">
      <w:start w:val="1"/>
      <w:numFmt w:val="bullet"/>
      <w:lvlText w:val="o"/>
      <w:lvlJc w:val="left"/>
      <w:pPr>
        <w:ind w:left="3277" w:hanging="360"/>
      </w:pPr>
      <w:rPr>
        <w:rFonts w:ascii="Courier New" w:hAnsi="Courier New" w:cs="Courier New" w:hint="default"/>
      </w:rPr>
    </w:lvl>
    <w:lvl w:ilvl="5" w:tplc="041A0005" w:tentative="1">
      <w:start w:val="1"/>
      <w:numFmt w:val="bullet"/>
      <w:lvlText w:val=""/>
      <w:lvlJc w:val="left"/>
      <w:pPr>
        <w:ind w:left="3997" w:hanging="360"/>
      </w:pPr>
      <w:rPr>
        <w:rFonts w:ascii="Wingdings" w:hAnsi="Wingdings" w:hint="default"/>
      </w:rPr>
    </w:lvl>
    <w:lvl w:ilvl="6" w:tplc="041A0001" w:tentative="1">
      <w:start w:val="1"/>
      <w:numFmt w:val="bullet"/>
      <w:lvlText w:val=""/>
      <w:lvlJc w:val="left"/>
      <w:pPr>
        <w:ind w:left="4717" w:hanging="360"/>
      </w:pPr>
      <w:rPr>
        <w:rFonts w:ascii="Symbol" w:hAnsi="Symbol" w:hint="default"/>
      </w:rPr>
    </w:lvl>
    <w:lvl w:ilvl="7" w:tplc="041A0003" w:tentative="1">
      <w:start w:val="1"/>
      <w:numFmt w:val="bullet"/>
      <w:lvlText w:val="o"/>
      <w:lvlJc w:val="left"/>
      <w:pPr>
        <w:ind w:left="5437" w:hanging="360"/>
      </w:pPr>
      <w:rPr>
        <w:rFonts w:ascii="Courier New" w:hAnsi="Courier New" w:cs="Courier New" w:hint="default"/>
      </w:rPr>
    </w:lvl>
    <w:lvl w:ilvl="8" w:tplc="041A0005" w:tentative="1">
      <w:start w:val="1"/>
      <w:numFmt w:val="bullet"/>
      <w:lvlText w:val=""/>
      <w:lvlJc w:val="left"/>
      <w:pPr>
        <w:ind w:left="6157" w:hanging="360"/>
      </w:pPr>
      <w:rPr>
        <w:rFonts w:ascii="Wingdings" w:hAnsi="Wingdings" w:hint="default"/>
      </w:rPr>
    </w:lvl>
  </w:abstractNum>
  <w:abstractNum w:abstractNumId="15" w15:restartNumberingAfterBreak="0">
    <w:nsid w:val="445A6F34"/>
    <w:multiLevelType w:val="hybridMultilevel"/>
    <w:tmpl w:val="E9201CA8"/>
    <w:lvl w:ilvl="0" w:tplc="041A000F">
      <w:start w:val="1"/>
      <w:numFmt w:val="decimal"/>
      <w:lvlText w:val="%1."/>
      <w:lvlJc w:val="left"/>
      <w:pPr>
        <w:ind w:left="1069" w:hanging="360"/>
      </w:pPr>
    </w:lvl>
    <w:lvl w:ilvl="1" w:tplc="3526488C">
      <w:start w:val="1"/>
      <w:numFmt w:val="lowerLetter"/>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4CF0617"/>
    <w:multiLevelType w:val="hybridMultilevel"/>
    <w:tmpl w:val="83DE82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D0A2FB5"/>
    <w:multiLevelType w:val="hybridMultilevel"/>
    <w:tmpl w:val="D2E8A0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1769EC"/>
    <w:multiLevelType w:val="hybridMultilevel"/>
    <w:tmpl w:val="8D52EC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5E1588"/>
    <w:multiLevelType w:val="hybridMultilevel"/>
    <w:tmpl w:val="E0300D6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C31541"/>
    <w:multiLevelType w:val="hybridMultilevel"/>
    <w:tmpl w:val="DCA4FC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20"/>
  </w:num>
  <w:num w:numId="9">
    <w:abstractNumId w:val="13"/>
  </w:num>
  <w:num w:numId="10">
    <w:abstractNumId w:val="8"/>
  </w:num>
  <w:num w:numId="11">
    <w:abstractNumId w:val="10"/>
  </w:num>
  <w:num w:numId="12">
    <w:abstractNumId w:val="17"/>
  </w:num>
  <w:num w:numId="13">
    <w:abstractNumId w:val="18"/>
  </w:num>
  <w:num w:numId="14">
    <w:abstractNumId w:val="11"/>
  </w:num>
  <w:num w:numId="15">
    <w:abstractNumId w:val="9"/>
  </w:num>
  <w:num w:numId="16">
    <w:abstractNumId w:val="0"/>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5"/>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C"/>
    <w:rsid w:val="00021612"/>
    <w:rsid w:val="00021A6D"/>
    <w:rsid w:val="00037BCC"/>
    <w:rsid w:val="0004677B"/>
    <w:rsid w:val="000A34FD"/>
    <w:rsid w:val="000A735F"/>
    <w:rsid w:val="000B1829"/>
    <w:rsid w:val="000B1C55"/>
    <w:rsid w:val="000C2A7A"/>
    <w:rsid w:val="000C761F"/>
    <w:rsid w:val="000D4136"/>
    <w:rsid w:val="000D4199"/>
    <w:rsid w:val="000F6420"/>
    <w:rsid w:val="00101D94"/>
    <w:rsid w:val="0011313D"/>
    <w:rsid w:val="001147C3"/>
    <w:rsid w:val="001204AC"/>
    <w:rsid w:val="00142F7B"/>
    <w:rsid w:val="00175370"/>
    <w:rsid w:val="00176515"/>
    <w:rsid w:val="00180DBA"/>
    <w:rsid w:val="001B1D2F"/>
    <w:rsid w:val="001B245A"/>
    <w:rsid w:val="001B76CD"/>
    <w:rsid w:val="001E6E48"/>
    <w:rsid w:val="002001F4"/>
    <w:rsid w:val="00211559"/>
    <w:rsid w:val="002130E6"/>
    <w:rsid w:val="0022104B"/>
    <w:rsid w:val="00225FF4"/>
    <w:rsid w:val="002264B1"/>
    <w:rsid w:val="002266D6"/>
    <w:rsid w:val="002329DA"/>
    <w:rsid w:val="00250E18"/>
    <w:rsid w:val="0025180C"/>
    <w:rsid w:val="0026233F"/>
    <w:rsid w:val="00264CA9"/>
    <w:rsid w:val="00265AE7"/>
    <w:rsid w:val="00271786"/>
    <w:rsid w:val="00272E88"/>
    <w:rsid w:val="00295847"/>
    <w:rsid w:val="002A4E08"/>
    <w:rsid w:val="002C1611"/>
    <w:rsid w:val="002C7F02"/>
    <w:rsid w:val="00300D15"/>
    <w:rsid w:val="00313DD3"/>
    <w:rsid w:val="00314D1C"/>
    <w:rsid w:val="00322F3E"/>
    <w:rsid w:val="00340203"/>
    <w:rsid w:val="003414FD"/>
    <w:rsid w:val="00352B3B"/>
    <w:rsid w:val="00361A1F"/>
    <w:rsid w:val="00366467"/>
    <w:rsid w:val="003676B9"/>
    <w:rsid w:val="00370F46"/>
    <w:rsid w:val="00377C2F"/>
    <w:rsid w:val="003A692C"/>
    <w:rsid w:val="003B6F5E"/>
    <w:rsid w:val="003C0C8C"/>
    <w:rsid w:val="003D1393"/>
    <w:rsid w:val="003D36BC"/>
    <w:rsid w:val="003E28C4"/>
    <w:rsid w:val="003E4038"/>
    <w:rsid w:val="00411E15"/>
    <w:rsid w:val="00424D71"/>
    <w:rsid w:val="0044392C"/>
    <w:rsid w:val="00443BD1"/>
    <w:rsid w:val="00455DDA"/>
    <w:rsid w:val="00461A36"/>
    <w:rsid w:val="00463AE8"/>
    <w:rsid w:val="00486D5A"/>
    <w:rsid w:val="00490F23"/>
    <w:rsid w:val="004A1762"/>
    <w:rsid w:val="004A4729"/>
    <w:rsid w:val="004A7186"/>
    <w:rsid w:val="004A7914"/>
    <w:rsid w:val="00504008"/>
    <w:rsid w:val="00521171"/>
    <w:rsid w:val="00526542"/>
    <w:rsid w:val="00530555"/>
    <w:rsid w:val="0053197D"/>
    <w:rsid w:val="00540512"/>
    <w:rsid w:val="00540FF8"/>
    <w:rsid w:val="005411C1"/>
    <w:rsid w:val="0057470F"/>
    <w:rsid w:val="00585999"/>
    <w:rsid w:val="0059691B"/>
    <w:rsid w:val="005B428C"/>
    <w:rsid w:val="005B4FF5"/>
    <w:rsid w:val="005F5DDA"/>
    <w:rsid w:val="00604F0C"/>
    <w:rsid w:val="00632382"/>
    <w:rsid w:val="00687B7F"/>
    <w:rsid w:val="00696506"/>
    <w:rsid w:val="006B4788"/>
    <w:rsid w:val="006B71B3"/>
    <w:rsid w:val="006C66F9"/>
    <w:rsid w:val="006D2524"/>
    <w:rsid w:val="006D7F10"/>
    <w:rsid w:val="006E3568"/>
    <w:rsid w:val="006F74A0"/>
    <w:rsid w:val="00711021"/>
    <w:rsid w:val="00711FCE"/>
    <w:rsid w:val="00724785"/>
    <w:rsid w:val="00727E50"/>
    <w:rsid w:val="00732E53"/>
    <w:rsid w:val="0074545D"/>
    <w:rsid w:val="00750EBA"/>
    <w:rsid w:val="007632C1"/>
    <w:rsid w:val="00764F3B"/>
    <w:rsid w:val="0077558F"/>
    <w:rsid w:val="007E0087"/>
    <w:rsid w:val="0082618F"/>
    <w:rsid w:val="008421A3"/>
    <w:rsid w:val="00846D70"/>
    <w:rsid w:val="008737E9"/>
    <w:rsid w:val="00873F42"/>
    <w:rsid w:val="00876A76"/>
    <w:rsid w:val="0088002C"/>
    <w:rsid w:val="00884A77"/>
    <w:rsid w:val="00896BED"/>
    <w:rsid w:val="008A4CE4"/>
    <w:rsid w:val="008B0A02"/>
    <w:rsid w:val="008B3D04"/>
    <w:rsid w:val="008B46AB"/>
    <w:rsid w:val="008C24DC"/>
    <w:rsid w:val="008D3E89"/>
    <w:rsid w:val="008E132A"/>
    <w:rsid w:val="008E65D6"/>
    <w:rsid w:val="008F74AC"/>
    <w:rsid w:val="008F778D"/>
    <w:rsid w:val="009000B0"/>
    <w:rsid w:val="009003BE"/>
    <w:rsid w:val="00913A2E"/>
    <w:rsid w:val="009269DB"/>
    <w:rsid w:val="0093790A"/>
    <w:rsid w:val="0099318C"/>
    <w:rsid w:val="009C1085"/>
    <w:rsid w:val="009C6DB8"/>
    <w:rsid w:val="00A02701"/>
    <w:rsid w:val="00A045B9"/>
    <w:rsid w:val="00A3108A"/>
    <w:rsid w:val="00A32A39"/>
    <w:rsid w:val="00A44775"/>
    <w:rsid w:val="00A60826"/>
    <w:rsid w:val="00A65278"/>
    <w:rsid w:val="00A838D3"/>
    <w:rsid w:val="00A909E4"/>
    <w:rsid w:val="00AA4918"/>
    <w:rsid w:val="00AB4DF9"/>
    <w:rsid w:val="00AD078D"/>
    <w:rsid w:val="00AE1FD0"/>
    <w:rsid w:val="00AF0DBC"/>
    <w:rsid w:val="00B101B8"/>
    <w:rsid w:val="00B2308F"/>
    <w:rsid w:val="00B24225"/>
    <w:rsid w:val="00B320E1"/>
    <w:rsid w:val="00B72775"/>
    <w:rsid w:val="00B76599"/>
    <w:rsid w:val="00B9309E"/>
    <w:rsid w:val="00BA24C6"/>
    <w:rsid w:val="00BB76E2"/>
    <w:rsid w:val="00BD4EDA"/>
    <w:rsid w:val="00BE47D6"/>
    <w:rsid w:val="00C0062C"/>
    <w:rsid w:val="00C02770"/>
    <w:rsid w:val="00C10F88"/>
    <w:rsid w:val="00C1213B"/>
    <w:rsid w:val="00C40CE2"/>
    <w:rsid w:val="00C41CCB"/>
    <w:rsid w:val="00C4484C"/>
    <w:rsid w:val="00C54B63"/>
    <w:rsid w:val="00C82DD7"/>
    <w:rsid w:val="00C873E9"/>
    <w:rsid w:val="00CB72DD"/>
    <w:rsid w:val="00CC0983"/>
    <w:rsid w:val="00CC690C"/>
    <w:rsid w:val="00CD2348"/>
    <w:rsid w:val="00CD68EC"/>
    <w:rsid w:val="00CE0256"/>
    <w:rsid w:val="00CF1BDB"/>
    <w:rsid w:val="00D4442F"/>
    <w:rsid w:val="00D56354"/>
    <w:rsid w:val="00D56805"/>
    <w:rsid w:val="00D66A35"/>
    <w:rsid w:val="00D66BC6"/>
    <w:rsid w:val="00D97A10"/>
    <w:rsid w:val="00DC6228"/>
    <w:rsid w:val="00DD0177"/>
    <w:rsid w:val="00DD759F"/>
    <w:rsid w:val="00E05EC0"/>
    <w:rsid w:val="00E15A88"/>
    <w:rsid w:val="00E301A1"/>
    <w:rsid w:val="00E31274"/>
    <w:rsid w:val="00E33BE5"/>
    <w:rsid w:val="00E47F96"/>
    <w:rsid w:val="00E57151"/>
    <w:rsid w:val="00E64F4A"/>
    <w:rsid w:val="00E94057"/>
    <w:rsid w:val="00E9748E"/>
    <w:rsid w:val="00EA5022"/>
    <w:rsid w:val="00EB37E4"/>
    <w:rsid w:val="00EB5A67"/>
    <w:rsid w:val="00EC7116"/>
    <w:rsid w:val="00EF16F5"/>
    <w:rsid w:val="00EF2F5C"/>
    <w:rsid w:val="00F07C12"/>
    <w:rsid w:val="00F336A8"/>
    <w:rsid w:val="00F34AFC"/>
    <w:rsid w:val="00F54F71"/>
    <w:rsid w:val="00F60102"/>
    <w:rsid w:val="00F614C7"/>
    <w:rsid w:val="00F71E8D"/>
    <w:rsid w:val="00F87DCC"/>
    <w:rsid w:val="00F96DE2"/>
    <w:rsid w:val="00FA6139"/>
    <w:rsid w:val="00FA7F43"/>
    <w:rsid w:val="00FE53A8"/>
    <w:rsid w:val="00FF5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66CFBBB-53E2-4E5B-B0CD-896A76E8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before="240" w:after="240" w:line="240" w:lineRule="auto"/>
      <w:outlineLvl w:val="0"/>
    </w:pPr>
    <w:rPr>
      <w:rFonts w:ascii="Arial" w:eastAsia="Times New Roman" w:hAnsi="Arial" w:cs="Arial"/>
      <w:b/>
      <w:bCs/>
      <w:i/>
      <w:iCs/>
      <w:sz w:val="20"/>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semiHidden/>
    <w:unhideWhenUsed/>
    <w:qFormat/>
    <w:rsid w:val="00021612"/>
    <w:pPr>
      <w:keepNext/>
      <w:widowControl w:val="0"/>
      <w:tabs>
        <w:tab w:val="num" w:pos="0"/>
      </w:tabs>
      <w:spacing w:line="240" w:lineRule="auto"/>
      <w:ind w:left="3600" w:hanging="360"/>
      <w:jc w:val="center"/>
      <w:outlineLvl w:val="4"/>
    </w:pPr>
    <w:rPr>
      <w:rFonts w:ascii="Times New Roman" w:eastAsia="Arial Unicode MS" w:hAnsi="Times New Roman" w:cs="Arial Unicode MS"/>
      <w:b/>
      <w:bC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Courier New"/>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7z0">
    <w:name w:val="WW8Num7z0"/>
    <w:rPr>
      <w:rFonts w:ascii="Symbol" w:hAnsi="Symbol" w:cs="Open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OpenSymbol"/>
    </w:rPr>
  </w:style>
  <w:style w:type="character" w:customStyle="1" w:styleId="WW8Num10z0">
    <w:name w:val="WW8Num10z0"/>
    <w:rPr>
      <w:b/>
    </w:rPr>
  </w:style>
  <w:style w:type="character" w:customStyle="1" w:styleId="WW8Num10z1">
    <w:name w:val="WW8Num10z1"/>
    <w:rPr>
      <w:rFonts w:ascii="Times New Roman" w:eastAsia="Calibri"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lang w:val="en-US"/>
    </w:rPr>
  </w:style>
  <w:style w:type="character" w:customStyle="1" w:styleId="WW8Num12z0">
    <w:name w:val="WW8Num12z0"/>
    <w:rPr>
      <w:rFonts w:ascii="Times New Roman" w:hAnsi="Times New Roman" w:cs="Times New Roman"/>
    </w:rPr>
  </w:style>
  <w:style w:type="character" w:customStyle="1" w:styleId="WW8Num12z1">
    <w:name w:val="WW8Num12z1"/>
    <w:rPr>
      <w:b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color w:val="000000"/>
    </w:rPr>
  </w:style>
  <w:style w:type="character" w:customStyle="1" w:styleId="WW8Num13z1">
    <w:name w:val="WW8Num13z1"/>
    <w:rPr>
      <w:rFonts w:ascii="Times New Roman" w:hAnsi="Times New Roman" w:cs="Times New Roman"/>
      <w:color w:val="00000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Zadanifontodlomka8">
    <w:name w:val="Zadani font odlomka8"/>
  </w:style>
  <w:style w:type="character" w:customStyle="1" w:styleId="WW8Num18z0">
    <w:name w:val="WW8Num18z0"/>
    <w:rPr>
      <w:b w:val="0"/>
    </w:rPr>
  </w:style>
  <w:style w:type="character" w:customStyle="1" w:styleId="WW8Num21z0">
    <w:name w:val="WW8Num21z0"/>
    <w:rPr>
      <w:rFonts w:ascii="Times New Roman" w:hAnsi="Times New Roman" w:cs="Times New Roman"/>
    </w:rPr>
  </w:style>
  <w:style w:type="character" w:customStyle="1" w:styleId="Zadanifontodlomka7">
    <w:name w:val="Zadani font odlomka7"/>
  </w:style>
  <w:style w:type="character" w:customStyle="1" w:styleId="Zadanifontodlomka6">
    <w:name w:val="Zadani font odlomka6"/>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8Num7z1">
    <w:name w:val="WW8Num7z1"/>
    <w:rPr>
      <w:rFonts w:ascii="OpenSymbol" w:hAnsi="OpenSymbol" w:cs="OpenSymbol"/>
    </w:rPr>
  </w:style>
  <w:style w:type="character" w:customStyle="1" w:styleId="Zadanifontodlomka5">
    <w:name w:val="Zadani font odlomka5"/>
  </w:style>
  <w:style w:type="character" w:customStyle="1" w:styleId="WW-Absatz-Standardschriftart">
    <w:name w:val="WW-Absatz-Standardschriftart"/>
  </w:style>
  <w:style w:type="character" w:customStyle="1" w:styleId="Zadanifontodlomka4">
    <w:name w:val="Zadani font odlomka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6z2">
    <w:name w:val="WW8Num6z2"/>
    <w:rPr>
      <w:rFonts w:ascii="Wingdings" w:hAnsi="Wingdings" w:cs="Wingdings"/>
    </w:rPr>
  </w:style>
  <w:style w:type="character" w:customStyle="1" w:styleId="WW8Num9z2">
    <w:name w:val="WW8Num9z2"/>
    <w:rPr>
      <w:rFonts w:ascii="Calibri" w:eastAsia="Calibri" w:hAnsi="Calibri" w:cs="Calibri"/>
    </w:rPr>
  </w:style>
  <w:style w:type="character" w:customStyle="1" w:styleId="Zadanifontodlomka3">
    <w:name w:val="Zadani font odlomka3"/>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7z4">
    <w:name w:val="WW8Num7z4"/>
    <w:rPr>
      <w:rFonts w:ascii="Times New Roman" w:eastAsia="Times New Roman" w:hAnsi="Times New Roman" w:cs="Times New Roman"/>
    </w:rPr>
  </w:style>
  <w:style w:type="character" w:customStyle="1" w:styleId="WW8Num9z1">
    <w:name w:val="WW8Num9z1"/>
    <w:rPr>
      <w:b w:val="0"/>
    </w:rPr>
  </w:style>
  <w:style w:type="character" w:customStyle="1" w:styleId="WW8Num20z1">
    <w:name w:val="WW8Num20z1"/>
    <w:rPr>
      <w:b w:val="0"/>
    </w:rPr>
  </w:style>
  <w:style w:type="character" w:customStyle="1" w:styleId="WW8Num21z1">
    <w:name w:val="WW8Num21z1"/>
    <w:rPr>
      <w:b/>
    </w:rPr>
  </w:style>
  <w:style w:type="character" w:customStyle="1" w:styleId="WW8Num22z0">
    <w:name w:val="WW8Num22z0"/>
    <w:rPr>
      <w:rFonts w:ascii="Times New Roman" w:eastAsia="Calibri"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Zadanifontodlomka2">
    <w:name w:val="Zadani font odlomka2"/>
  </w:style>
  <w:style w:type="character" w:customStyle="1" w:styleId="CharChar">
    <w:name w:val=" Char Char"/>
    <w:rPr>
      <w:rFonts w:ascii="Times New Roman" w:eastAsia="Times New Roman" w:hAnsi="Times New Roman" w:cs="Times New Roman"/>
      <w:sz w:val="24"/>
      <w:szCs w:val="24"/>
    </w:rPr>
  </w:style>
  <w:style w:type="character" w:styleId="PageNumber">
    <w:name w:val="page number"/>
    <w:basedOn w:val="Zadanifontodlomka2"/>
  </w:style>
  <w:style w:type="character" w:styleId="Hyperlink">
    <w:name w:val="Hyperlink"/>
    <w:rPr>
      <w:color w:val="0000FF"/>
      <w:u w:val="single"/>
    </w:rPr>
  </w:style>
  <w:style w:type="character" w:customStyle="1" w:styleId="Zadanifontodlomka1">
    <w:name w:val="Zadani font odlomka1"/>
  </w:style>
  <w:style w:type="character" w:customStyle="1" w:styleId="NumberingSymbols">
    <w:name w:val="Numbering Symbols"/>
  </w:style>
  <w:style w:type="character" w:customStyle="1" w:styleId="lanakChar">
    <w:name w:val="Članak Char"/>
    <w:rPr>
      <w:rFonts w:ascii="Arial" w:hAnsi="Arial" w:cs="Arial"/>
      <w:b/>
      <w:color w:val="3366FF"/>
      <w:lang w:val="hr-HR" w:eastAsia="ar-SA" w:bidi="ar-SA"/>
    </w:rPr>
  </w:style>
  <w:style w:type="character" w:customStyle="1" w:styleId="Stylelanak12ptAutoChar">
    <w:name w:val="Style Članak + 12 pt Auto Char"/>
    <w:rPr>
      <w:rFonts w:ascii="Arial" w:hAnsi="Arial" w:cs="Arial"/>
      <w:b/>
      <w:bCs/>
      <w:color w:val="3366FF"/>
      <w:lang w:val="hr-HR" w:eastAsia="ar-SA" w:bidi="ar-SA"/>
    </w:rPr>
  </w:style>
  <w:style w:type="character" w:customStyle="1" w:styleId="Grafikeoznake1">
    <w:name w:val="Grafičke oznake1"/>
    <w:rPr>
      <w:rFonts w:ascii="OpenSymbol" w:eastAsia="OpenSymbol" w:hAnsi="OpenSymbol" w:cs="OpenSymbol"/>
    </w:rPr>
  </w:style>
  <w:style w:type="character" w:customStyle="1" w:styleId="Simbolinumeriranja">
    <w:name w:val="Simboli numeriranja"/>
  </w:style>
  <w:style w:type="character" w:customStyle="1" w:styleId="Znakovipodnoja">
    <w:name w:val="Znakovi podnožja"/>
  </w:style>
  <w:style w:type="character" w:customStyle="1" w:styleId="Referencafusnote1">
    <w:name w:val="Referenca fusnote1"/>
    <w:rPr>
      <w:vertAlign w:val="superscript"/>
    </w:rPr>
  </w:style>
  <w:style w:type="character" w:styleId="Strong">
    <w:name w:val="Strong"/>
    <w:uiPriority w:val="22"/>
    <w:qFormat/>
    <w:rPr>
      <w:b/>
      <w:bCs/>
    </w:rPr>
  </w:style>
  <w:style w:type="character" w:customStyle="1" w:styleId="Grafikeoznake2">
    <w:name w:val="Grafičke oznake2"/>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overflowPunct w:val="0"/>
      <w:autoSpaceDE w:val="0"/>
      <w:spacing w:line="240" w:lineRule="auto"/>
      <w:textAlignment w:val="baseline"/>
    </w:pPr>
    <w:rPr>
      <w:rFonts w:ascii="Times New Roman" w:eastAsia="Times New Roman" w:hAnsi="Times New Roman" w:cs="Times New Roman"/>
      <w:b/>
      <w:sz w:val="24"/>
      <w:szCs w:val="20"/>
      <w:lang w:val="en-US"/>
    </w:rPr>
  </w:style>
  <w:style w:type="paragraph" w:styleId="List">
    <w:name w:val="List"/>
    <w:basedOn w:val="BodyText"/>
    <w:rPr>
      <w:rFonts w:cs="Tahoma"/>
    </w:rPr>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overflowPunct w:val="0"/>
      <w:autoSpaceDE w:val="0"/>
      <w:spacing w:line="240" w:lineRule="auto"/>
      <w:textAlignment w:val="baseline"/>
    </w:pPr>
    <w:rPr>
      <w:rFonts w:ascii="MS Sans Serif" w:eastAsia="Times New Roman" w:hAnsi="MS Sans Serif" w:cs="Tahoma"/>
      <w:sz w:val="20"/>
      <w:szCs w:val="20"/>
      <w:lang w:val="en-US"/>
    </w:rPr>
  </w:style>
  <w:style w:type="paragraph" w:customStyle="1" w:styleId="Naslov6">
    <w:name w:val="Naslov6"/>
    <w:basedOn w:val="Normal"/>
    <w:next w:val="BodyText"/>
    <w:pPr>
      <w:keepNext/>
      <w:spacing w:before="240" w:after="120"/>
    </w:pPr>
    <w:rPr>
      <w:rFonts w:ascii="Arial" w:eastAsia="Arial Unicode MS" w:hAnsi="Arial" w:cs="Arial Unicode MS"/>
      <w:sz w:val="28"/>
      <w:szCs w:val="28"/>
    </w:rPr>
  </w:style>
  <w:style w:type="paragraph" w:customStyle="1" w:styleId="Opis">
    <w:name w:val="Opis"/>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customStyle="1" w:styleId="Naslov5">
    <w:name w:val="Naslov5"/>
    <w:basedOn w:val="Normal"/>
    <w:next w:val="BodyText"/>
    <w:pPr>
      <w:keepNext/>
      <w:spacing w:before="240" w:after="120"/>
    </w:pPr>
    <w:rPr>
      <w:rFonts w:ascii="Arial" w:eastAsia="Arial Unicode MS" w:hAnsi="Arial" w:cs="Arial Unicode MS"/>
      <w:sz w:val="28"/>
      <w:szCs w:val="28"/>
    </w:rPr>
  </w:style>
  <w:style w:type="paragraph" w:customStyle="1" w:styleId="Naslov4">
    <w:name w:val="Naslov4"/>
    <w:basedOn w:val="Normal"/>
    <w:next w:val="BodyText"/>
    <w:pPr>
      <w:keepNext/>
      <w:spacing w:before="240" w:after="120"/>
    </w:pPr>
    <w:rPr>
      <w:rFonts w:ascii="Arial" w:eastAsia="Arial Unicode MS" w:hAnsi="Arial" w:cs="Arial Unicode MS"/>
      <w:sz w:val="28"/>
      <w:szCs w:val="28"/>
    </w:rPr>
  </w:style>
  <w:style w:type="paragraph" w:customStyle="1" w:styleId="Naslov3">
    <w:name w:val="Naslov3"/>
    <w:basedOn w:val="Normal"/>
    <w:next w:val="BodyText"/>
    <w:pPr>
      <w:keepNext/>
      <w:spacing w:before="240" w:after="120"/>
    </w:pPr>
    <w:rPr>
      <w:rFonts w:ascii="Arial" w:eastAsia="Arial Unicode MS" w:hAnsi="Arial" w:cs="Arial Unicode MS"/>
      <w:sz w:val="28"/>
      <w:szCs w:val="28"/>
    </w:rPr>
  </w:style>
  <w:style w:type="paragraph" w:customStyle="1" w:styleId="Naslov2">
    <w:name w:val="Naslov2"/>
    <w:basedOn w:val="Normal"/>
    <w:next w:val="BodyText"/>
    <w:pPr>
      <w:keepNext/>
      <w:spacing w:before="240" w:after="120"/>
    </w:pPr>
    <w:rPr>
      <w:rFonts w:ascii="Arial" w:eastAsia="Lucida Sans Unicode" w:hAnsi="Arial" w:cs="Arial"/>
      <w:sz w:val="28"/>
      <w:szCs w:val="28"/>
    </w:rPr>
  </w:style>
  <w:style w:type="paragraph" w:customStyle="1" w:styleId="Naslov1">
    <w:name w:val="Naslov1"/>
    <w:basedOn w:val="Normal"/>
    <w:next w:val="BodyText"/>
    <w:pPr>
      <w:keepNext/>
      <w:spacing w:before="240" w:after="120"/>
    </w:pPr>
    <w:rPr>
      <w:rFonts w:ascii="Arial" w:eastAsia="Lucida Sans Unicode" w:hAnsi="Arial" w:cs="Arial"/>
      <w:sz w:val="28"/>
      <w:szCs w:val="28"/>
    </w:rPr>
  </w:style>
  <w:style w:type="paragraph" w:styleId="Header">
    <w:name w:val="header"/>
    <w:basedOn w:val="Normal"/>
    <w:pPr>
      <w:tabs>
        <w:tab w:val="center" w:pos="4536"/>
        <w:tab w:val="right" w:pos="9072"/>
      </w:tabs>
      <w:spacing w:line="240" w:lineRule="auto"/>
    </w:pPr>
    <w:rPr>
      <w:rFonts w:ascii="Times New Roman" w:eastAsia="Times New Roman" w:hAnsi="Times New Roman" w:cs="Times New Roman"/>
      <w:sz w:val="24"/>
      <w:szCs w:val="24"/>
    </w:rPr>
  </w:style>
  <w:style w:type="paragraph" w:customStyle="1" w:styleId="T-98-2">
    <w:name w:val="T-9/8-2"/>
    <w:pPr>
      <w:widowControl w:val="0"/>
      <w:tabs>
        <w:tab w:val="left" w:pos="2153"/>
      </w:tabs>
      <w:suppressAutoHyphens/>
      <w:autoSpaceDE w:val="0"/>
      <w:spacing w:after="43"/>
      <w:ind w:firstLine="342"/>
      <w:jc w:val="both"/>
    </w:pPr>
    <w:rPr>
      <w:rFonts w:ascii="Times-NewRoman" w:eastAsia="Arial" w:hAnsi="Times-NewRoman" w:cs="Calibri"/>
      <w:sz w:val="19"/>
      <w:szCs w:val="19"/>
      <w:lang w:eastAsia="ar-SA"/>
    </w:rPr>
  </w:style>
  <w:style w:type="paragraph" w:customStyle="1" w:styleId="Opisslike1">
    <w:name w:val="Opis slike1"/>
    <w:basedOn w:val="Normal"/>
    <w:pPr>
      <w:suppressLineNumbers/>
      <w:overflowPunct w:val="0"/>
      <w:autoSpaceDE w:val="0"/>
      <w:spacing w:before="120" w:after="120" w:line="240" w:lineRule="auto"/>
      <w:textAlignment w:val="baseline"/>
    </w:pPr>
    <w:rPr>
      <w:rFonts w:ascii="MS Sans Serif" w:eastAsia="Times New Roman" w:hAnsi="MS Sans Serif" w:cs="Tahoma"/>
      <w:i/>
      <w:iCs/>
      <w:sz w:val="20"/>
      <w:szCs w:val="20"/>
      <w:lang w:val="en-US"/>
    </w:rPr>
  </w:style>
  <w:style w:type="paragraph" w:customStyle="1" w:styleId="TableContents">
    <w:name w:val="Table Contents"/>
    <w:basedOn w:val="Normal"/>
    <w:pPr>
      <w:suppressLineNumbers/>
      <w:overflowPunct w:val="0"/>
      <w:autoSpaceDE w:val="0"/>
      <w:spacing w:line="240" w:lineRule="auto"/>
      <w:textAlignment w:val="baseline"/>
    </w:pPr>
    <w:rPr>
      <w:rFonts w:ascii="MS Sans Serif" w:eastAsia="Times New Roman" w:hAnsi="MS Sans Serif" w:cs="MS Sans Serif"/>
      <w:sz w:val="20"/>
      <w:szCs w:val="20"/>
      <w:lang w:val="en-US"/>
    </w:rPr>
  </w:style>
  <w:style w:type="paragraph" w:customStyle="1" w:styleId="TableHeading">
    <w:name w:val="Table Heading"/>
    <w:basedOn w:val="TableContents"/>
    <w:pPr>
      <w:jc w:val="center"/>
    </w:pPr>
    <w:rPr>
      <w:b/>
      <w:bCs/>
      <w:i/>
      <w:iCs/>
    </w:rPr>
  </w:style>
  <w:style w:type="paragraph" w:styleId="BalloonText">
    <w:name w:val="Balloon Text"/>
    <w:basedOn w:val="Normal"/>
    <w:pPr>
      <w:overflowPunct w:val="0"/>
      <w:autoSpaceDE w:val="0"/>
      <w:spacing w:line="240" w:lineRule="auto"/>
      <w:textAlignment w:val="baseline"/>
    </w:pPr>
    <w:rPr>
      <w:rFonts w:ascii="Tahoma" w:eastAsia="Times New Roman" w:hAnsi="Tahoma" w:cs="Tahoma"/>
      <w:sz w:val="16"/>
      <w:szCs w:val="16"/>
      <w:lang w:val="en-US"/>
    </w:rPr>
  </w:style>
  <w:style w:type="paragraph" w:customStyle="1" w:styleId="lanak">
    <w:name w:val="Članak"/>
    <w:basedOn w:val="Normal"/>
    <w:next w:val="Normal"/>
    <w:pPr>
      <w:keepNext/>
      <w:overflowPunct w:val="0"/>
      <w:autoSpaceDE w:val="0"/>
      <w:spacing w:before="240" w:after="120" w:line="240" w:lineRule="auto"/>
      <w:ind w:left="234" w:firstLine="390"/>
      <w:jc w:val="center"/>
    </w:pPr>
    <w:rPr>
      <w:rFonts w:ascii="Arial" w:eastAsia="Times New Roman" w:hAnsi="Arial" w:cs="Arial"/>
      <w:b/>
      <w:color w:val="3366FF"/>
      <w:sz w:val="20"/>
      <w:szCs w:val="20"/>
    </w:rPr>
  </w:style>
  <w:style w:type="paragraph" w:customStyle="1" w:styleId="Stylelanak12ptAuto">
    <w:name w:val="Style Članak + 12 pt Auto"/>
    <w:basedOn w:val="lanak"/>
    <w:rPr>
      <w:bCs/>
      <w:color w:val="auto"/>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tyleHeading4Centered">
    <w:name w:val="Style Heading 4 + Centered"/>
    <w:basedOn w:val="Heading4"/>
    <w:next w:val="BodyText"/>
    <w:pPr>
      <w:overflowPunct w:val="0"/>
      <w:autoSpaceDE w:val="0"/>
      <w:spacing w:before="0" w:after="0" w:line="240" w:lineRule="auto"/>
      <w:jc w:val="center"/>
      <w:textAlignment w:val="baseline"/>
    </w:pPr>
    <w:rPr>
      <w:rFonts w:ascii="Arial" w:eastAsia="Times New Roman" w:hAnsi="Arial" w:cs="Arial"/>
      <w:sz w:val="22"/>
      <w:szCs w:val="20"/>
    </w:rPr>
  </w:style>
  <w:style w:type="paragraph" w:customStyle="1" w:styleId="Sadrajitablice">
    <w:name w:val="Sadržaji tablice"/>
    <w:basedOn w:val="Normal"/>
    <w:pPr>
      <w:suppressLineNumbers/>
      <w:spacing w:line="200" w:lineRule="atLeast"/>
      <w:textAlignment w:val="center"/>
    </w:pPr>
  </w:style>
  <w:style w:type="paragraph" w:customStyle="1" w:styleId="Naslovtablice">
    <w:name w:val="Naslov tablice"/>
    <w:basedOn w:val="Sadrajitablice"/>
    <w:pPr>
      <w:jc w:val="center"/>
    </w:pPr>
    <w:rPr>
      <w:b/>
      <w:bCs/>
    </w:rPr>
  </w:style>
  <w:style w:type="paragraph" w:customStyle="1" w:styleId="Sadrajokvira">
    <w:name w:val="Sadržaj okvira"/>
    <w:basedOn w:val="BodyText"/>
  </w:style>
  <w:style w:type="paragraph" w:styleId="Footer">
    <w:name w:val="footer"/>
    <w:basedOn w:val="Normal"/>
    <w:pPr>
      <w:suppressLineNumbers/>
      <w:tabs>
        <w:tab w:val="center" w:pos="4819"/>
        <w:tab w:val="right" w:pos="9638"/>
      </w:tabs>
    </w:pPr>
  </w:style>
  <w:style w:type="paragraph" w:customStyle="1" w:styleId="Tijeloteksta-uvlaka21">
    <w:name w:val="Tijelo teksta - uvlaka 21"/>
    <w:basedOn w:val="Normal"/>
    <w:pPr>
      <w:overflowPunct w:val="0"/>
      <w:autoSpaceDE w:val="0"/>
      <w:spacing w:line="240" w:lineRule="auto"/>
      <w:ind w:firstLine="720"/>
      <w:jc w:val="both"/>
      <w:textAlignment w:val="baseline"/>
    </w:pPr>
    <w:rPr>
      <w:rFonts w:ascii="Times New Roman" w:eastAsia="Times New Roman" w:hAnsi="Times New Roman" w:cs="Times New Roman"/>
      <w:b/>
      <w:sz w:val="24"/>
      <w:szCs w:val="20"/>
      <w:lang w:val="de-DE"/>
    </w:rPr>
  </w:style>
  <w:style w:type="paragraph" w:styleId="ListParagraph">
    <w:name w:val="List Paragraph"/>
    <w:basedOn w:val="Normal"/>
    <w:qFormat/>
    <w:pPr>
      <w:suppressAutoHyphens w:val="0"/>
      <w:spacing w:after="200"/>
      <w:ind w:left="720"/>
    </w:pPr>
    <w:rPr>
      <w:rFonts w:cs="Times New Roman"/>
    </w:rPr>
  </w:style>
  <w:style w:type="paragraph" w:customStyle="1" w:styleId="NormalWeb1">
    <w:name w:val="Normal (Web)1"/>
    <w:basedOn w:val="Normal"/>
    <w:pPr>
      <w:spacing w:before="280" w:after="280" w:line="240" w:lineRule="auto"/>
    </w:pPr>
    <w:rPr>
      <w:rFonts w:ascii="Times New Roman" w:eastAsia="Times New Roman" w:hAnsi="Times New Roman" w:cs="Times New Roman"/>
      <w:sz w:val="24"/>
      <w:szCs w:val="24"/>
    </w:rPr>
  </w:style>
  <w:style w:type="paragraph" w:customStyle="1" w:styleId="t-9-8">
    <w:name w:val="t-9-8"/>
    <w:basedOn w:val="Normal"/>
    <w:pPr>
      <w:spacing w:before="280" w:after="280" w:line="240" w:lineRule="auto"/>
    </w:pPr>
    <w:rPr>
      <w:rFonts w:ascii="Times New Roman" w:eastAsia="Times New Roman" w:hAnsi="Times New Roman" w:cs="Times New Roman"/>
      <w:sz w:val="24"/>
      <w:szCs w:val="24"/>
    </w:rPr>
  </w:style>
  <w:style w:type="paragraph" w:customStyle="1" w:styleId="ListParagraph1">
    <w:name w:val="List Paragraph1"/>
    <w:basedOn w:val="Normal"/>
    <w:pPr>
      <w:ind w:left="720"/>
    </w:pPr>
  </w:style>
  <w:style w:type="paragraph" w:customStyle="1" w:styleId="BodyText21">
    <w:name w:val="Body Text 21"/>
    <w:basedOn w:val="Normal"/>
  </w:style>
  <w:style w:type="paragraph" w:customStyle="1" w:styleId="WW-Tijeloteksta">
    <w:name w:val="WW-Tijelo teksta"/>
    <w:basedOn w:val="Normal"/>
    <w:pPr>
      <w:widowControl w:val="0"/>
      <w:spacing w:line="240" w:lineRule="auto"/>
      <w:ind w:left="360"/>
      <w:jc w:val="both"/>
    </w:pPr>
    <w:rPr>
      <w:rFonts w:ascii="Times New Roman" w:eastAsia="Arial Unicode MS" w:hAnsi="Times New Roman" w:cs="Arial Unicode MS"/>
      <w:i/>
      <w:iCs/>
      <w:kern w:val="1"/>
      <w:sz w:val="24"/>
      <w:szCs w:val="24"/>
      <w:lang w:eastAsia="hi-IN" w:bidi="hi-IN"/>
    </w:rPr>
  </w:style>
  <w:style w:type="paragraph" w:customStyle="1" w:styleId="Framecontents">
    <w:name w:val="Frame contents"/>
    <w:basedOn w:val="BodyText"/>
  </w:style>
  <w:style w:type="character" w:customStyle="1" w:styleId="BodyTextChar">
    <w:name w:val="Body Text Char"/>
    <w:link w:val="BodyText"/>
    <w:rsid w:val="000D4199"/>
    <w:rPr>
      <w:b/>
      <w:sz w:val="24"/>
      <w:lang w:val="en-US" w:eastAsia="ar-SA"/>
    </w:rPr>
  </w:style>
  <w:style w:type="paragraph" w:styleId="NoSpacing">
    <w:name w:val="No Spacing"/>
    <w:autoRedefine/>
    <w:uiPriority w:val="1"/>
    <w:qFormat/>
    <w:rsid w:val="00E64F4A"/>
    <w:rPr>
      <w:rFonts w:eastAsia="Calibri"/>
      <w:sz w:val="22"/>
      <w:szCs w:val="22"/>
      <w:lang w:eastAsia="en-US"/>
    </w:rPr>
  </w:style>
  <w:style w:type="character" w:customStyle="1" w:styleId="Heading5Char">
    <w:name w:val="Heading 5 Char"/>
    <w:link w:val="Heading5"/>
    <w:semiHidden/>
    <w:rsid w:val="00021612"/>
    <w:rPr>
      <w:rFonts w:eastAsia="Arial Unicode MS" w:cs="Arial Unicode MS"/>
      <w:b/>
      <w:bCs/>
      <w:kern w:val="2"/>
      <w:sz w:val="24"/>
      <w:szCs w:val="24"/>
      <w:lang w:eastAsia="hi-IN" w:bidi="hi-IN"/>
    </w:rPr>
  </w:style>
  <w:style w:type="paragraph" w:customStyle="1" w:styleId="Odlomakpopisa1">
    <w:name w:val="Odlomak popisa1"/>
    <w:basedOn w:val="Normal"/>
    <w:rsid w:val="00021612"/>
    <w:pPr>
      <w:spacing w:after="200"/>
    </w:pPr>
    <w:rPr>
      <w:rFonts w:eastAsia="Arial Unicode MS" w:cs="Arial Unicode MS"/>
      <w:kern w:val="2"/>
    </w:rPr>
  </w:style>
  <w:style w:type="paragraph" w:customStyle="1" w:styleId="Default">
    <w:name w:val="Default"/>
    <w:rsid w:val="0002161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9057</Words>
  <Characters>51628</Characters>
  <Application>Microsoft Office Word</Application>
  <DocSecurity>0</DocSecurity>
  <Lines>430</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Robert Poljak</cp:lastModifiedBy>
  <cp:revision>2</cp:revision>
  <cp:lastPrinted>2017-12-08T06:32:00Z</cp:lastPrinted>
  <dcterms:created xsi:type="dcterms:W3CDTF">2018-01-30T13:37:00Z</dcterms:created>
  <dcterms:modified xsi:type="dcterms:W3CDTF">2018-01-30T13:37:00Z</dcterms:modified>
</cp:coreProperties>
</file>